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4A" w:rsidRPr="002E37C1" w:rsidRDefault="0033184A" w:rsidP="0033184A">
      <w:pPr>
        <w:pStyle w:val="NoSpacing"/>
        <w:tabs>
          <w:tab w:val="left" w:pos="3568"/>
          <w:tab w:val="left" w:pos="9160"/>
        </w:tabs>
        <w:ind w:left="142" w:right="-54"/>
        <w:jc w:val="center"/>
        <w:rPr>
          <w:b/>
          <w:bCs/>
          <w:color w:val="00000A"/>
          <w:sz w:val="24"/>
        </w:rPr>
      </w:pPr>
      <w:r w:rsidRPr="002E37C1">
        <w:rPr>
          <w:b/>
          <w:bCs/>
          <w:color w:val="00000A"/>
          <w:sz w:val="24"/>
        </w:rPr>
        <w:t>e-ITEC PROPOSAL (2021-2022)</w:t>
      </w:r>
    </w:p>
    <w:p w:rsidR="0033184A" w:rsidRPr="002E37C1" w:rsidRDefault="0033184A" w:rsidP="0033184A">
      <w:pPr>
        <w:spacing w:after="120"/>
        <w:jc w:val="center"/>
        <w:rPr>
          <w:rFonts w:ascii="Arial" w:hAnsi="Arial" w:cs="Arial"/>
          <w:b/>
          <w:bCs/>
        </w:rPr>
      </w:pPr>
      <w:r w:rsidRPr="002E37C1">
        <w:rPr>
          <w:rFonts w:ascii="Arial" w:hAnsi="Arial" w:cs="Arial"/>
          <w:b/>
          <w:bCs/>
        </w:rPr>
        <w:t>Introductory Training Programme in Quantum Computing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5953"/>
      </w:tblGrid>
      <w:tr w:rsidR="0033184A" w:rsidRPr="002E37C1" w:rsidTr="002E37C1">
        <w:tc>
          <w:tcPr>
            <w:tcW w:w="3369" w:type="dxa"/>
            <w:vAlign w:val="center"/>
          </w:tcPr>
          <w:p w:rsidR="0033184A" w:rsidRPr="002E37C1" w:rsidRDefault="0033184A" w:rsidP="007B06EC">
            <w:pPr>
              <w:spacing w:line="276" w:lineRule="auto"/>
              <w:jc w:val="center"/>
              <w:rPr>
                <w:rFonts w:ascii="Arial" w:hAnsi="Arial" w:cs="Arial"/>
                <w:b/>
                <w:bCs/>
                <w:color w:val="000000" w:themeColor="text1"/>
              </w:rPr>
            </w:pPr>
            <w:r w:rsidRPr="002E37C1">
              <w:rPr>
                <w:rFonts w:ascii="Arial" w:hAnsi="Arial" w:cs="Arial"/>
                <w:b/>
                <w:bCs/>
                <w:color w:val="000000" w:themeColor="text1"/>
              </w:rPr>
              <w:t>Heading</w:t>
            </w:r>
          </w:p>
        </w:tc>
        <w:tc>
          <w:tcPr>
            <w:tcW w:w="5953" w:type="dxa"/>
            <w:vAlign w:val="center"/>
          </w:tcPr>
          <w:p w:rsidR="0033184A" w:rsidRPr="002E37C1" w:rsidRDefault="0033184A" w:rsidP="007B06EC">
            <w:pPr>
              <w:spacing w:line="276" w:lineRule="auto"/>
              <w:jc w:val="center"/>
              <w:rPr>
                <w:rFonts w:ascii="Arial" w:hAnsi="Arial" w:cs="Arial"/>
                <w:b/>
                <w:bCs/>
                <w:color w:val="000000" w:themeColor="text1"/>
              </w:rPr>
            </w:pPr>
            <w:r w:rsidRPr="002E37C1">
              <w:rPr>
                <w:rFonts w:ascii="Arial" w:hAnsi="Arial" w:cs="Arial"/>
                <w:b/>
                <w:bCs/>
                <w:color w:val="000000" w:themeColor="text1"/>
              </w:rPr>
              <w:t>Details</w:t>
            </w:r>
          </w:p>
        </w:tc>
      </w:tr>
      <w:tr w:rsidR="0033184A" w:rsidRPr="002E37C1" w:rsidTr="002E37C1">
        <w:tc>
          <w:tcPr>
            <w:tcW w:w="3369" w:type="dxa"/>
          </w:tcPr>
          <w:p w:rsidR="0033184A" w:rsidRPr="002E37C1" w:rsidRDefault="0033184A">
            <w:pPr>
              <w:spacing w:before="120" w:after="120"/>
              <w:rPr>
                <w:rFonts w:ascii="Arial" w:hAnsi="Arial" w:cs="Arial"/>
              </w:rPr>
            </w:pPr>
            <w:r w:rsidRPr="002E37C1">
              <w:rPr>
                <w:rFonts w:ascii="Arial" w:hAnsi="Arial" w:cs="Arial"/>
              </w:rPr>
              <w:t>Name of the Institute</w:t>
            </w:r>
          </w:p>
        </w:tc>
        <w:tc>
          <w:tcPr>
            <w:tcW w:w="5953" w:type="dxa"/>
          </w:tcPr>
          <w:p w:rsidR="0033184A" w:rsidRPr="002E37C1" w:rsidRDefault="0033184A" w:rsidP="002E37C1">
            <w:pPr>
              <w:jc w:val="both"/>
              <w:rPr>
                <w:rFonts w:ascii="Arial" w:hAnsi="Arial" w:cs="Arial"/>
              </w:rPr>
            </w:pPr>
            <w:r w:rsidRPr="002E37C1">
              <w:rPr>
                <w:rFonts w:ascii="Arial" w:hAnsi="Arial" w:cs="Arial"/>
              </w:rPr>
              <w:t>Centre for Development of Advanced Computing, Mohali</w:t>
            </w:r>
          </w:p>
        </w:tc>
      </w:tr>
      <w:tr w:rsidR="0033184A" w:rsidRPr="002E37C1" w:rsidTr="002E37C1">
        <w:tc>
          <w:tcPr>
            <w:tcW w:w="3369" w:type="dxa"/>
          </w:tcPr>
          <w:p w:rsidR="0033184A" w:rsidRPr="002E37C1" w:rsidRDefault="0033184A">
            <w:pPr>
              <w:spacing w:before="120" w:after="120"/>
              <w:rPr>
                <w:rFonts w:ascii="Arial" w:hAnsi="Arial" w:cs="Arial"/>
              </w:rPr>
            </w:pPr>
            <w:r w:rsidRPr="002E37C1">
              <w:rPr>
                <w:rFonts w:ascii="Arial" w:hAnsi="Arial" w:cs="Arial"/>
                <w:color w:val="000000"/>
              </w:rPr>
              <w:t>Name of the Course</w:t>
            </w:r>
          </w:p>
        </w:tc>
        <w:tc>
          <w:tcPr>
            <w:tcW w:w="5953" w:type="dxa"/>
          </w:tcPr>
          <w:p w:rsidR="0033184A" w:rsidRPr="002E37C1" w:rsidRDefault="0033184A" w:rsidP="00BF6319">
            <w:pPr>
              <w:spacing w:before="120" w:after="120"/>
              <w:jc w:val="both"/>
              <w:rPr>
                <w:rFonts w:ascii="Arial" w:hAnsi="Arial" w:cs="Arial"/>
              </w:rPr>
            </w:pPr>
            <w:r w:rsidRPr="002E37C1">
              <w:rPr>
                <w:rFonts w:ascii="Arial" w:hAnsi="Arial" w:cs="Arial"/>
              </w:rPr>
              <w:t xml:space="preserve">Introductory Training Programme in Quantum Computing </w:t>
            </w:r>
          </w:p>
        </w:tc>
      </w:tr>
      <w:tr w:rsidR="0033184A" w:rsidRPr="002E37C1" w:rsidTr="002E37C1">
        <w:tc>
          <w:tcPr>
            <w:tcW w:w="3369" w:type="dxa"/>
          </w:tcPr>
          <w:p w:rsidR="0033184A" w:rsidRPr="002E37C1" w:rsidRDefault="0033184A" w:rsidP="007B06EC">
            <w:pPr>
              <w:spacing w:before="100" w:beforeAutospacing="1" w:after="100" w:afterAutospacing="1" w:line="276" w:lineRule="auto"/>
              <w:rPr>
                <w:rFonts w:ascii="Arial" w:hAnsi="Arial" w:cs="Arial"/>
                <w:color w:val="000000"/>
              </w:rPr>
            </w:pPr>
            <w:r w:rsidRPr="002E37C1">
              <w:rPr>
                <w:rFonts w:ascii="Arial" w:hAnsi="Arial" w:cs="Arial"/>
                <w:color w:val="000000"/>
              </w:rPr>
              <w:t>Proposed Dates and Duration of the Course in week</w:t>
            </w:r>
          </w:p>
        </w:tc>
        <w:tc>
          <w:tcPr>
            <w:tcW w:w="5953" w:type="dxa"/>
          </w:tcPr>
          <w:p w:rsidR="0033184A" w:rsidRPr="002E37C1" w:rsidRDefault="0033184A" w:rsidP="0033184A">
            <w:pPr>
              <w:shd w:val="clear" w:color="auto" w:fill="FFFFFF"/>
              <w:spacing w:before="100" w:beforeAutospacing="1" w:after="100" w:afterAutospacing="1" w:line="276" w:lineRule="auto"/>
              <w:rPr>
                <w:rFonts w:ascii="Arial" w:hAnsi="Arial" w:cs="Arial"/>
                <w:color w:val="000000"/>
              </w:rPr>
            </w:pPr>
            <w:r w:rsidRPr="002E37C1">
              <w:rPr>
                <w:rFonts w:ascii="Arial" w:hAnsi="Arial" w:cs="Arial"/>
                <w:color w:val="000000"/>
              </w:rPr>
              <w:t>November</w:t>
            </w:r>
            <w:r w:rsidRPr="002E37C1">
              <w:rPr>
                <w:rFonts w:ascii="Arial" w:hAnsi="Arial" w:cs="Arial"/>
                <w:color w:val="000000"/>
              </w:rPr>
              <w:t xml:space="preserve">  2</w:t>
            </w:r>
            <w:r w:rsidRPr="002E37C1">
              <w:rPr>
                <w:rFonts w:ascii="Arial" w:hAnsi="Arial" w:cs="Arial"/>
                <w:color w:val="000000"/>
              </w:rPr>
              <w:t>2</w:t>
            </w:r>
            <w:r w:rsidRPr="002E37C1">
              <w:rPr>
                <w:rFonts w:ascii="Arial" w:hAnsi="Arial" w:cs="Arial"/>
                <w:color w:val="000000"/>
              </w:rPr>
              <w:t>-2</w:t>
            </w:r>
            <w:r w:rsidRPr="002E37C1">
              <w:rPr>
                <w:rFonts w:ascii="Arial" w:hAnsi="Arial" w:cs="Arial"/>
                <w:color w:val="000000"/>
              </w:rPr>
              <w:t>6</w:t>
            </w:r>
            <w:r w:rsidRPr="002E37C1">
              <w:rPr>
                <w:rFonts w:ascii="Arial" w:hAnsi="Arial" w:cs="Arial"/>
                <w:color w:val="000000"/>
              </w:rPr>
              <w:t>, 2021 (One Week)</w:t>
            </w:r>
          </w:p>
        </w:tc>
      </w:tr>
      <w:tr w:rsidR="0033184A" w:rsidRPr="002E37C1" w:rsidTr="002E37C1">
        <w:tc>
          <w:tcPr>
            <w:tcW w:w="3369" w:type="dxa"/>
          </w:tcPr>
          <w:p w:rsidR="0033184A" w:rsidRPr="002E37C1" w:rsidRDefault="0033184A" w:rsidP="007B06EC">
            <w:pPr>
              <w:spacing w:before="100" w:beforeAutospacing="1" w:after="100" w:afterAutospacing="1" w:line="276" w:lineRule="auto"/>
              <w:rPr>
                <w:rFonts w:ascii="Arial" w:hAnsi="Arial" w:cs="Arial"/>
                <w:color w:val="000000"/>
              </w:rPr>
            </w:pPr>
            <w:r w:rsidRPr="002E37C1">
              <w:rPr>
                <w:rFonts w:ascii="Arial" w:hAnsi="Arial" w:cs="Arial"/>
                <w:color w:val="000000"/>
              </w:rPr>
              <w:t>Start date</w:t>
            </w:r>
          </w:p>
        </w:tc>
        <w:tc>
          <w:tcPr>
            <w:tcW w:w="5953" w:type="dxa"/>
          </w:tcPr>
          <w:p w:rsidR="0033184A" w:rsidRPr="002E37C1" w:rsidRDefault="0033184A" w:rsidP="0033184A">
            <w:pPr>
              <w:spacing w:before="100" w:beforeAutospacing="1" w:after="100" w:afterAutospacing="1" w:line="276" w:lineRule="auto"/>
              <w:rPr>
                <w:rFonts w:ascii="Arial" w:hAnsi="Arial" w:cs="Arial"/>
                <w:color w:val="000000"/>
              </w:rPr>
            </w:pPr>
            <w:r w:rsidRPr="002E37C1">
              <w:rPr>
                <w:rFonts w:ascii="Arial" w:hAnsi="Arial" w:cs="Arial"/>
                <w:color w:val="000000"/>
              </w:rPr>
              <w:t>November</w:t>
            </w:r>
            <w:r w:rsidRPr="002E37C1">
              <w:rPr>
                <w:rFonts w:ascii="Arial" w:hAnsi="Arial" w:cs="Arial"/>
                <w:color w:val="000000"/>
              </w:rPr>
              <w:t xml:space="preserve">  2</w:t>
            </w:r>
            <w:r w:rsidRPr="002E37C1">
              <w:rPr>
                <w:rFonts w:ascii="Arial" w:hAnsi="Arial" w:cs="Arial"/>
                <w:color w:val="000000"/>
              </w:rPr>
              <w:t>2</w:t>
            </w:r>
            <w:r w:rsidRPr="002E37C1">
              <w:rPr>
                <w:rFonts w:ascii="Arial" w:hAnsi="Arial" w:cs="Arial"/>
                <w:color w:val="000000"/>
              </w:rPr>
              <w:t>, 2021</w:t>
            </w:r>
          </w:p>
        </w:tc>
      </w:tr>
      <w:tr w:rsidR="0033184A" w:rsidRPr="002E37C1" w:rsidTr="002E37C1">
        <w:tc>
          <w:tcPr>
            <w:tcW w:w="3369" w:type="dxa"/>
          </w:tcPr>
          <w:p w:rsidR="0033184A" w:rsidRPr="002E37C1" w:rsidRDefault="0033184A" w:rsidP="007B06EC">
            <w:pPr>
              <w:spacing w:before="100" w:beforeAutospacing="1" w:after="100" w:afterAutospacing="1" w:line="276" w:lineRule="auto"/>
              <w:rPr>
                <w:rFonts w:ascii="Arial" w:hAnsi="Arial" w:cs="Arial"/>
                <w:color w:val="000000"/>
              </w:rPr>
            </w:pPr>
            <w:r w:rsidRPr="002E37C1">
              <w:rPr>
                <w:rFonts w:ascii="Arial" w:hAnsi="Arial" w:cs="Arial"/>
                <w:color w:val="000000"/>
              </w:rPr>
              <w:t>End date</w:t>
            </w:r>
          </w:p>
        </w:tc>
        <w:tc>
          <w:tcPr>
            <w:tcW w:w="5953" w:type="dxa"/>
          </w:tcPr>
          <w:p w:rsidR="0033184A" w:rsidRPr="002E37C1" w:rsidRDefault="0033184A" w:rsidP="007B06EC">
            <w:pPr>
              <w:spacing w:before="100" w:beforeAutospacing="1" w:after="100" w:afterAutospacing="1" w:line="276" w:lineRule="auto"/>
              <w:rPr>
                <w:rFonts w:ascii="Arial" w:hAnsi="Arial" w:cs="Arial"/>
                <w:color w:val="000000"/>
              </w:rPr>
            </w:pPr>
            <w:r w:rsidRPr="002E37C1">
              <w:rPr>
                <w:rFonts w:ascii="Arial" w:hAnsi="Arial" w:cs="Arial"/>
                <w:color w:val="000000"/>
              </w:rPr>
              <w:t>November</w:t>
            </w:r>
            <w:r w:rsidRPr="002E37C1">
              <w:rPr>
                <w:rFonts w:ascii="Arial" w:hAnsi="Arial" w:cs="Arial"/>
                <w:color w:val="000000"/>
              </w:rPr>
              <w:t xml:space="preserve">  2</w:t>
            </w:r>
            <w:r w:rsidRPr="002E37C1">
              <w:rPr>
                <w:rFonts w:ascii="Arial" w:hAnsi="Arial" w:cs="Arial"/>
                <w:color w:val="000000"/>
              </w:rPr>
              <w:t>6</w:t>
            </w:r>
            <w:r w:rsidRPr="002E37C1">
              <w:rPr>
                <w:rFonts w:ascii="Arial" w:hAnsi="Arial" w:cs="Arial"/>
                <w:color w:val="000000"/>
              </w:rPr>
              <w:t>, 2021</w:t>
            </w:r>
          </w:p>
        </w:tc>
      </w:tr>
      <w:tr w:rsidR="0033184A" w:rsidRPr="002E37C1" w:rsidTr="002E37C1">
        <w:tc>
          <w:tcPr>
            <w:tcW w:w="3369" w:type="dxa"/>
          </w:tcPr>
          <w:p w:rsidR="0033184A" w:rsidRPr="002E37C1" w:rsidRDefault="0033184A" w:rsidP="00BF6319">
            <w:pPr>
              <w:spacing w:before="120" w:after="120"/>
              <w:ind w:left="313" w:hanging="313"/>
              <w:rPr>
                <w:rFonts w:ascii="Arial" w:hAnsi="Arial" w:cs="Arial"/>
              </w:rPr>
            </w:pPr>
            <w:r w:rsidRPr="002E37C1">
              <w:rPr>
                <w:rFonts w:ascii="Arial" w:hAnsi="Arial" w:cs="Arial"/>
              </w:rPr>
              <w:t>Eligibility Criteria for Participants</w:t>
            </w:r>
          </w:p>
          <w:p w:rsidR="0033184A" w:rsidRPr="002E37C1" w:rsidRDefault="0033184A" w:rsidP="002E37C1">
            <w:pPr>
              <w:spacing w:before="120" w:after="120"/>
              <w:rPr>
                <w:rFonts w:ascii="Arial" w:hAnsi="Arial" w:cs="Arial"/>
              </w:rPr>
            </w:pPr>
            <w:r w:rsidRPr="002E37C1">
              <w:rPr>
                <w:rFonts w:ascii="Arial" w:hAnsi="Arial" w:cs="Arial"/>
              </w:rPr>
              <w:t>Educational Qualification</w:t>
            </w:r>
          </w:p>
          <w:p w:rsidR="002E37C1" w:rsidRDefault="002E37C1">
            <w:pPr>
              <w:spacing w:before="120"/>
              <w:rPr>
                <w:rFonts w:ascii="Arial" w:hAnsi="Arial" w:cs="Arial"/>
              </w:rPr>
            </w:pPr>
          </w:p>
          <w:p w:rsidR="0033184A" w:rsidRPr="002E37C1" w:rsidRDefault="0033184A">
            <w:pPr>
              <w:rPr>
                <w:rFonts w:ascii="Arial" w:hAnsi="Arial" w:cs="Arial"/>
              </w:rPr>
            </w:pPr>
            <w:r w:rsidRPr="002E37C1">
              <w:rPr>
                <w:rFonts w:ascii="Arial" w:hAnsi="Arial" w:cs="Arial"/>
              </w:rPr>
              <w:t>Work Experience</w:t>
            </w:r>
          </w:p>
          <w:p w:rsidR="0033184A" w:rsidRPr="002E37C1" w:rsidRDefault="0033184A" w:rsidP="002E37C1">
            <w:pPr>
              <w:spacing w:after="120"/>
              <w:rPr>
                <w:rFonts w:ascii="Arial" w:hAnsi="Arial" w:cs="Arial"/>
              </w:rPr>
            </w:pPr>
            <w:r w:rsidRPr="002E37C1">
              <w:rPr>
                <w:rFonts w:ascii="Arial" w:hAnsi="Arial" w:cs="Arial"/>
              </w:rPr>
              <w:t>Age Limit</w:t>
            </w:r>
          </w:p>
          <w:p w:rsidR="0033184A" w:rsidRPr="002E37C1" w:rsidRDefault="0033184A" w:rsidP="0033184A">
            <w:pPr>
              <w:spacing w:after="120"/>
              <w:jc w:val="both"/>
              <w:rPr>
                <w:rFonts w:ascii="Arial" w:hAnsi="Arial" w:cs="Arial"/>
              </w:rPr>
            </w:pPr>
            <w:r w:rsidRPr="002E37C1">
              <w:rPr>
                <w:rFonts w:ascii="Arial" w:hAnsi="Arial" w:cs="Arial"/>
              </w:rPr>
              <w:t>Target group (Level of participants and target ministry/department etc.  may be identified)</w:t>
            </w:r>
          </w:p>
        </w:tc>
        <w:tc>
          <w:tcPr>
            <w:tcW w:w="5953" w:type="dxa"/>
          </w:tcPr>
          <w:p w:rsidR="0033184A" w:rsidRPr="002E37C1" w:rsidRDefault="0033184A" w:rsidP="007245C9">
            <w:pPr>
              <w:jc w:val="both"/>
              <w:rPr>
                <w:rFonts w:ascii="Arial" w:hAnsi="Arial" w:cs="Arial"/>
              </w:rPr>
            </w:pPr>
            <w:r w:rsidRPr="002E37C1">
              <w:rPr>
                <w:rFonts w:ascii="Arial" w:hAnsi="Arial" w:cs="Arial"/>
              </w:rPr>
              <w:t>Technical Graduate with knowledge of:</w:t>
            </w:r>
          </w:p>
          <w:p w:rsidR="0033184A" w:rsidRPr="002E37C1" w:rsidRDefault="0033184A" w:rsidP="002E37C1">
            <w:pPr>
              <w:spacing w:after="120"/>
              <w:jc w:val="both"/>
              <w:rPr>
                <w:rFonts w:ascii="Arial" w:hAnsi="Arial" w:cs="Arial"/>
              </w:rPr>
            </w:pPr>
            <w:r w:rsidRPr="002E37C1">
              <w:rPr>
                <w:rFonts w:ascii="Arial" w:hAnsi="Arial" w:cs="Arial"/>
              </w:rPr>
              <w:t>Basics of electronics and computer science, program</w:t>
            </w:r>
            <w:r w:rsidR="00E035CC">
              <w:rPr>
                <w:rFonts w:ascii="Arial" w:hAnsi="Arial" w:cs="Arial"/>
              </w:rPr>
              <w:t>m</w:t>
            </w:r>
            <w:r w:rsidRPr="002E37C1">
              <w:rPr>
                <w:rFonts w:ascii="Arial" w:hAnsi="Arial" w:cs="Arial"/>
              </w:rPr>
              <w:t>ing languages (python), matrix algebra, and brief understanding of quantum mechanics.</w:t>
            </w:r>
          </w:p>
          <w:p w:rsidR="0033184A" w:rsidRPr="002E37C1" w:rsidRDefault="0033184A" w:rsidP="007245C9">
            <w:pPr>
              <w:jc w:val="both"/>
              <w:rPr>
                <w:rFonts w:ascii="Arial" w:hAnsi="Arial" w:cs="Arial"/>
              </w:rPr>
            </w:pPr>
            <w:r w:rsidRPr="002E37C1">
              <w:rPr>
                <w:rFonts w:ascii="Arial" w:hAnsi="Arial" w:cs="Arial"/>
              </w:rPr>
              <w:t>As per MEA guidelines</w:t>
            </w:r>
          </w:p>
          <w:p w:rsidR="0033184A" w:rsidRPr="002E37C1" w:rsidRDefault="0033184A" w:rsidP="002E37C1">
            <w:pPr>
              <w:spacing w:after="120"/>
              <w:jc w:val="both"/>
              <w:rPr>
                <w:rFonts w:ascii="Arial" w:hAnsi="Arial" w:cs="Arial"/>
              </w:rPr>
            </w:pPr>
            <w:r w:rsidRPr="002E37C1">
              <w:rPr>
                <w:rFonts w:ascii="Arial" w:hAnsi="Arial" w:cs="Arial"/>
              </w:rPr>
              <w:t>As per MEA guidelines</w:t>
            </w:r>
          </w:p>
          <w:p w:rsidR="0033184A" w:rsidRPr="002E37C1" w:rsidRDefault="0033184A" w:rsidP="00867215">
            <w:pPr>
              <w:jc w:val="both"/>
              <w:rPr>
                <w:rFonts w:ascii="Arial" w:hAnsi="Arial" w:cs="Arial"/>
              </w:rPr>
            </w:pPr>
            <w:r w:rsidRPr="002E37C1">
              <w:rPr>
                <w:rFonts w:ascii="Arial" w:hAnsi="Arial" w:cs="Arial"/>
              </w:rPr>
              <w:t>Working professionals/academicians with knowledge of computers and basics of mathematics with some programming language exposure.</w:t>
            </w:r>
          </w:p>
        </w:tc>
      </w:tr>
      <w:tr w:rsidR="0033184A" w:rsidRPr="002E37C1" w:rsidTr="002E37C1">
        <w:tc>
          <w:tcPr>
            <w:tcW w:w="3369" w:type="dxa"/>
          </w:tcPr>
          <w:p w:rsidR="0033184A" w:rsidRPr="002E37C1" w:rsidRDefault="0033184A">
            <w:pPr>
              <w:spacing w:before="120" w:after="120"/>
              <w:rPr>
                <w:rFonts w:ascii="Arial" w:hAnsi="Arial" w:cs="Arial"/>
              </w:rPr>
            </w:pPr>
            <w:r w:rsidRPr="002E37C1">
              <w:rPr>
                <w:rFonts w:ascii="Arial" w:hAnsi="Arial" w:cs="Arial"/>
              </w:rPr>
              <w:t>Aims &amp; Objectives of the Course</w:t>
            </w:r>
          </w:p>
        </w:tc>
        <w:tc>
          <w:tcPr>
            <w:tcW w:w="5953" w:type="dxa"/>
          </w:tcPr>
          <w:p w:rsidR="0033184A" w:rsidRPr="002E37C1" w:rsidRDefault="0033184A" w:rsidP="00867215">
            <w:pPr>
              <w:jc w:val="both"/>
              <w:rPr>
                <w:rFonts w:ascii="Arial" w:hAnsi="Arial" w:cs="Arial"/>
              </w:rPr>
            </w:pPr>
            <w:r w:rsidRPr="002E37C1">
              <w:rPr>
                <w:rFonts w:ascii="Arial" w:hAnsi="Arial" w:cs="Arial"/>
              </w:rPr>
              <w:t>To impart basic knowledge about quantum computing and its use cases/application, quantum mechanics &amp;linear algebra, understanding about quantum bits, quantum logic gates, quantum algorithms, introduction to quantum circuit simulator and python based software environment.</w:t>
            </w:r>
          </w:p>
        </w:tc>
      </w:tr>
      <w:tr w:rsidR="0033184A" w:rsidRPr="002E37C1" w:rsidTr="002E37C1">
        <w:tc>
          <w:tcPr>
            <w:tcW w:w="3369" w:type="dxa"/>
          </w:tcPr>
          <w:p w:rsidR="0033184A" w:rsidRPr="002E37C1" w:rsidRDefault="0033184A" w:rsidP="0033184A">
            <w:pPr>
              <w:spacing w:before="120" w:after="120"/>
              <w:rPr>
                <w:rFonts w:ascii="Arial" w:hAnsi="Arial" w:cs="Arial"/>
              </w:rPr>
            </w:pPr>
            <w:r w:rsidRPr="002E37C1">
              <w:rPr>
                <w:rFonts w:ascii="Arial" w:hAnsi="Arial" w:cs="Arial"/>
              </w:rPr>
              <w:t xml:space="preserve">Details / Content of the Course   </w:t>
            </w:r>
          </w:p>
        </w:tc>
        <w:tc>
          <w:tcPr>
            <w:tcW w:w="5953" w:type="dxa"/>
          </w:tcPr>
          <w:p w:rsidR="00E76BA1" w:rsidRPr="002E37C1" w:rsidRDefault="00E76BA1" w:rsidP="00E76BA1">
            <w:pPr>
              <w:pStyle w:val="ListParagraph"/>
              <w:numPr>
                <w:ilvl w:val="0"/>
                <w:numId w:val="32"/>
              </w:numPr>
              <w:ind w:right="34"/>
              <w:jc w:val="both"/>
              <w:rPr>
                <w:rFonts w:ascii="Arial" w:hAnsi="Arial" w:cs="Arial"/>
                <w:sz w:val="24"/>
                <w:szCs w:val="24"/>
                <w:lang w:eastAsia="en-IN"/>
              </w:rPr>
            </w:pPr>
            <w:r w:rsidRPr="002E37C1">
              <w:rPr>
                <w:rFonts w:ascii="Arial" w:hAnsi="Arial" w:cs="Arial"/>
                <w:sz w:val="24"/>
                <w:szCs w:val="24"/>
              </w:rPr>
              <w:t xml:space="preserve">Introduction to Quantum Computing- </w:t>
            </w:r>
            <w:r w:rsidRPr="002E37C1">
              <w:rPr>
                <w:rFonts w:ascii="Arial" w:hAnsi="Arial" w:cs="Arial"/>
                <w:sz w:val="24"/>
                <w:szCs w:val="24"/>
                <w:lang w:eastAsia="en-IN"/>
              </w:rPr>
              <w:t>History of Quantum Computation, Quantum Computing Vs. Classical Computing,, Applications &amp; Use cases, Superposition &amp; Entanglement principles, Quantum Information Science Kit (QISKIT)</w:t>
            </w:r>
          </w:p>
          <w:p w:rsidR="00E76BA1" w:rsidRPr="002E37C1" w:rsidRDefault="00E76BA1" w:rsidP="00E76BA1">
            <w:pPr>
              <w:pStyle w:val="ListParagraph"/>
              <w:numPr>
                <w:ilvl w:val="0"/>
                <w:numId w:val="32"/>
              </w:numPr>
              <w:ind w:right="34"/>
              <w:jc w:val="both"/>
              <w:rPr>
                <w:rFonts w:ascii="Arial" w:hAnsi="Arial" w:cs="Arial"/>
                <w:sz w:val="24"/>
                <w:szCs w:val="24"/>
              </w:rPr>
            </w:pPr>
            <w:r w:rsidRPr="002E37C1">
              <w:rPr>
                <w:rFonts w:ascii="Arial" w:hAnsi="Arial" w:cs="Arial"/>
                <w:sz w:val="24"/>
                <w:szCs w:val="24"/>
              </w:rPr>
              <w:t>Introduction to Python Programming, Quantum Mechanics &amp; Linear Algebra-</w:t>
            </w:r>
            <w:r w:rsidRPr="002E37C1">
              <w:rPr>
                <w:rFonts w:ascii="Arial" w:hAnsi="Arial" w:cs="Arial"/>
                <w:sz w:val="24"/>
                <w:szCs w:val="24"/>
                <w:lang w:eastAsia="en-IN"/>
              </w:rPr>
              <w:t>State space, quantum measurement, distinguishing quantum states, phase, composite system, linear operators and matrices, the Pauli matrices, inner products, eigenvectors and eigenvalues, adjoints and hermitian operators, Tensor products, operator functions etc.</w:t>
            </w:r>
          </w:p>
          <w:p w:rsidR="00E76BA1" w:rsidRPr="002E37C1" w:rsidRDefault="00E76BA1" w:rsidP="00E76BA1">
            <w:pPr>
              <w:pStyle w:val="ListParagraph"/>
              <w:numPr>
                <w:ilvl w:val="0"/>
                <w:numId w:val="32"/>
              </w:numPr>
              <w:ind w:right="34"/>
              <w:jc w:val="both"/>
              <w:rPr>
                <w:rFonts w:ascii="Arial" w:hAnsi="Arial" w:cs="Arial"/>
                <w:sz w:val="24"/>
                <w:szCs w:val="24"/>
                <w:lang w:eastAsia="en-IN"/>
              </w:rPr>
            </w:pPr>
            <w:r w:rsidRPr="002E37C1">
              <w:rPr>
                <w:rFonts w:ascii="Arial" w:hAnsi="Arial" w:cs="Arial"/>
                <w:sz w:val="24"/>
                <w:szCs w:val="24"/>
              </w:rPr>
              <w:t>Quantum Gates &amp; Circuits-</w:t>
            </w:r>
            <w:r w:rsidRPr="002E37C1">
              <w:rPr>
                <w:rFonts w:ascii="Arial" w:hAnsi="Arial" w:cs="Arial"/>
                <w:sz w:val="24"/>
                <w:szCs w:val="24"/>
                <w:lang w:eastAsia="en-IN"/>
              </w:rPr>
              <w:t>Single/Multiple Qubit Gates, Quantum Circuits, Bell states</w:t>
            </w:r>
          </w:p>
          <w:p w:rsidR="0033184A" w:rsidRPr="002E37C1" w:rsidRDefault="00E76BA1" w:rsidP="00E76BA1">
            <w:pPr>
              <w:pStyle w:val="ListParagraph"/>
              <w:numPr>
                <w:ilvl w:val="0"/>
                <w:numId w:val="32"/>
              </w:numPr>
              <w:ind w:right="34"/>
              <w:jc w:val="both"/>
              <w:rPr>
                <w:rFonts w:ascii="Arial" w:hAnsi="Arial" w:cs="Arial"/>
                <w:sz w:val="24"/>
                <w:szCs w:val="24"/>
              </w:rPr>
            </w:pPr>
            <w:r w:rsidRPr="002E37C1">
              <w:rPr>
                <w:rFonts w:ascii="Arial" w:hAnsi="Arial" w:cs="Arial"/>
                <w:sz w:val="24"/>
                <w:szCs w:val="24"/>
              </w:rPr>
              <w:t>Quantum Algorithms-</w:t>
            </w:r>
            <w:r w:rsidRPr="002E37C1">
              <w:rPr>
                <w:rFonts w:ascii="Arial" w:hAnsi="Arial" w:cs="Arial"/>
                <w:sz w:val="24"/>
                <w:szCs w:val="24"/>
                <w:lang w:eastAsia="en-IN"/>
              </w:rPr>
              <w:t xml:space="preserve">Implementation of Grover’s </w:t>
            </w:r>
            <w:r w:rsidRPr="002E37C1">
              <w:rPr>
                <w:rFonts w:ascii="Arial" w:hAnsi="Arial" w:cs="Arial"/>
                <w:sz w:val="24"/>
                <w:szCs w:val="24"/>
                <w:lang w:eastAsia="en-IN"/>
              </w:rPr>
              <w:lastRenderedPageBreak/>
              <w:t>algorithm</w:t>
            </w:r>
          </w:p>
        </w:tc>
      </w:tr>
      <w:tr w:rsidR="0033184A" w:rsidRPr="002E37C1" w:rsidTr="002E37C1">
        <w:tc>
          <w:tcPr>
            <w:tcW w:w="3369" w:type="dxa"/>
          </w:tcPr>
          <w:p w:rsidR="0033184A" w:rsidRPr="002E37C1" w:rsidRDefault="0033184A" w:rsidP="002E37C1">
            <w:pPr>
              <w:spacing w:before="120" w:after="120"/>
              <w:rPr>
                <w:rFonts w:ascii="Arial" w:hAnsi="Arial" w:cs="Arial"/>
              </w:rPr>
            </w:pPr>
            <w:r w:rsidRPr="002E37C1">
              <w:rPr>
                <w:rFonts w:ascii="Arial" w:hAnsi="Arial" w:cs="Arial"/>
              </w:rPr>
              <w:lastRenderedPageBreak/>
              <w:t>Mode of Evaluation of Performance of the ITEC Participant</w:t>
            </w:r>
          </w:p>
        </w:tc>
        <w:tc>
          <w:tcPr>
            <w:tcW w:w="5953" w:type="dxa"/>
          </w:tcPr>
          <w:p w:rsidR="0033184A" w:rsidRPr="002E37C1" w:rsidRDefault="00E76BA1" w:rsidP="00AC0BFB">
            <w:pPr>
              <w:spacing w:before="120" w:after="120"/>
              <w:rPr>
                <w:rFonts w:ascii="Arial" w:hAnsi="Arial" w:cs="Arial"/>
              </w:rPr>
            </w:pPr>
            <w:r w:rsidRPr="002E37C1">
              <w:rPr>
                <w:rFonts w:ascii="Arial" w:hAnsi="Arial" w:cs="Arial"/>
              </w:rPr>
              <w:t xml:space="preserve">Presentations/ </w:t>
            </w:r>
            <w:r w:rsidR="0033184A" w:rsidRPr="002E37C1">
              <w:rPr>
                <w:rFonts w:ascii="Arial" w:hAnsi="Arial" w:cs="Arial"/>
              </w:rPr>
              <w:t>Quiz/Assignment</w:t>
            </w:r>
            <w:r w:rsidR="00586E90">
              <w:rPr>
                <w:rFonts w:ascii="Arial" w:hAnsi="Arial" w:cs="Arial"/>
              </w:rPr>
              <w:t>s</w:t>
            </w:r>
          </w:p>
        </w:tc>
      </w:tr>
    </w:tbl>
    <w:p w:rsidR="00D20D6A" w:rsidRPr="002E37C1" w:rsidRDefault="00D20D6A">
      <w:pPr>
        <w:jc w:val="center"/>
        <w:rPr>
          <w:rFonts w:ascii="Arial" w:hAnsi="Arial" w:cs="Arial"/>
        </w:rPr>
      </w:pPr>
    </w:p>
    <w:p w:rsidR="00AC0BFB" w:rsidRPr="002E37C1" w:rsidRDefault="00AC0BFB" w:rsidP="001E6552">
      <w:pPr>
        <w:pStyle w:val="cmheading"/>
        <w:jc w:val="both"/>
        <w:rPr>
          <w:rFonts w:ascii="Arial" w:hAnsi="Arial" w:cs="Arial"/>
        </w:rPr>
      </w:pPr>
    </w:p>
    <w:p w:rsidR="00AC0BFB" w:rsidRPr="002E37C1" w:rsidRDefault="00AC0BFB" w:rsidP="001E6552">
      <w:pPr>
        <w:pStyle w:val="cmheading"/>
        <w:jc w:val="both"/>
        <w:rPr>
          <w:rFonts w:ascii="Arial" w:hAnsi="Arial" w:cs="Arial"/>
        </w:rPr>
      </w:pPr>
    </w:p>
    <w:p w:rsidR="00D20D6A" w:rsidRPr="002E37C1" w:rsidRDefault="00D20D6A" w:rsidP="00881289">
      <w:pPr>
        <w:pStyle w:val="cmheading"/>
        <w:jc w:val="both"/>
        <w:rPr>
          <w:rFonts w:ascii="Arial" w:hAnsi="Arial" w:cs="Arial"/>
        </w:rPr>
      </w:pPr>
    </w:p>
    <w:sectPr w:rsidR="00D20D6A" w:rsidRPr="002E37C1" w:rsidSect="00616A44">
      <w:headerReference w:type="default" r:id="rId7"/>
      <w:footerReference w:type="even" r:id="rId8"/>
      <w:footerReference w:type="default" r:id="rId9"/>
      <w:pgSz w:w="12240" w:h="15840"/>
      <w:pgMar w:top="5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C1C" w:rsidRDefault="00FD5C1C">
      <w:r>
        <w:separator/>
      </w:r>
    </w:p>
  </w:endnote>
  <w:endnote w:type="continuationSeparator" w:id="1">
    <w:p w:rsidR="00FD5C1C" w:rsidRDefault="00FD5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6A" w:rsidRDefault="00C81CB7">
    <w:pPr>
      <w:pStyle w:val="Footer"/>
      <w:framePr w:wrap="around" w:vAnchor="text" w:hAnchor="margin" w:xAlign="right" w:y="1"/>
      <w:rPr>
        <w:rStyle w:val="PageNumber"/>
      </w:rPr>
    </w:pPr>
    <w:r>
      <w:rPr>
        <w:rStyle w:val="PageNumber"/>
      </w:rPr>
      <w:fldChar w:fldCharType="begin"/>
    </w:r>
    <w:r w:rsidR="00D20D6A">
      <w:rPr>
        <w:rStyle w:val="PageNumber"/>
      </w:rPr>
      <w:instrText xml:space="preserve">PAGE  </w:instrText>
    </w:r>
    <w:r>
      <w:rPr>
        <w:rStyle w:val="PageNumber"/>
      </w:rPr>
      <w:fldChar w:fldCharType="end"/>
    </w:r>
  </w:p>
  <w:p w:rsidR="00D20D6A" w:rsidRDefault="00D20D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D6A" w:rsidRDefault="00C81CB7">
    <w:pPr>
      <w:pStyle w:val="Footer"/>
      <w:framePr w:wrap="around" w:vAnchor="text" w:hAnchor="margin" w:xAlign="right" w:y="1"/>
      <w:rPr>
        <w:rStyle w:val="PageNumber"/>
      </w:rPr>
    </w:pPr>
    <w:r>
      <w:rPr>
        <w:rStyle w:val="PageNumber"/>
      </w:rPr>
      <w:fldChar w:fldCharType="begin"/>
    </w:r>
    <w:r w:rsidR="00D20D6A">
      <w:rPr>
        <w:rStyle w:val="PageNumber"/>
      </w:rPr>
      <w:instrText xml:space="preserve">PAGE  </w:instrText>
    </w:r>
    <w:r>
      <w:rPr>
        <w:rStyle w:val="PageNumber"/>
      </w:rPr>
      <w:fldChar w:fldCharType="separate"/>
    </w:r>
    <w:r w:rsidR="00E035CC">
      <w:rPr>
        <w:rStyle w:val="PageNumber"/>
        <w:noProof/>
      </w:rPr>
      <w:t>1</w:t>
    </w:r>
    <w:r>
      <w:rPr>
        <w:rStyle w:val="PageNumber"/>
      </w:rPr>
      <w:fldChar w:fldCharType="end"/>
    </w:r>
  </w:p>
  <w:p w:rsidR="00D20D6A" w:rsidRDefault="00D20D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C1C" w:rsidRDefault="00FD5C1C">
      <w:r>
        <w:separator/>
      </w:r>
    </w:p>
  </w:footnote>
  <w:footnote w:type="continuationSeparator" w:id="1">
    <w:p w:rsidR="00FD5C1C" w:rsidRDefault="00FD5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2B9" w:rsidRDefault="003232B9" w:rsidP="003232B9">
    <w:pPr>
      <w:pStyle w:val="NoSpacing"/>
      <w:tabs>
        <w:tab w:val="left" w:pos="3568"/>
        <w:tab w:val="left" w:pos="9160"/>
      </w:tabs>
      <w:ind w:left="142" w:right="-54"/>
      <w:jc w:val="center"/>
      <w:rPr>
        <w:b/>
        <w:bCs/>
        <w:color w:val="00000A"/>
        <w:sz w:val="24"/>
      </w:rPr>
    </w:pPr>
  </w:p>
  <w:p w:rsidR="003232B9" w:rsidRDefault="003232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Num12"/>
    <w:lvl w:ilvl="0">
      <w:start w:val="1"/>
      <w:numFmt w:val="lowerLetter"/>
      <w:lvlText w:val="%1."/>
      <w:lvlJc w:val="left"/>
      <w:pPr>
        <w:tabs>
          <w:tab w:val="num" w:pos="0"/>
        </w:tabs>
        <w:ind w:left="1485" w:hanging="360"/>
      </w:pPr>
      <w:rPr>
        <w:rFonts w:cs="Times New Roman"/>
      </w:rPr>
    </w:lvl>
    <w:lvl w:ilvl="1">
      <w:start w:val="1"/>
      <w:numFmt w:val="lowerLetter"/>
      <w:lvlText w:val="%2."/>
      <w:lvlJc w:val="left"/>
      <w:pPr>
        <w:tabs>
          <w:tab w:val="num" w:pos="0"/>
        </w:tabs>
        <w:ind w:left="2205" w:hanging="360"/>
      </w:pPr>
      <w:rPr>
        <w:rFonts w:cs="Times New Roman"/>
      </w:rPr>
    </w:lvl>
    <w:lvl w:ilvl="2">
      <w:start w:val="1"/>
      <w:numFmt w:val="lowerRoman"/>
      <w:lvlText w:val="%3."/>
      <w:lvlJc w:val="right"/>
      <w:pPr>
        <w:tabs>
          <w:tab w:val="num" w:pos="0"/>
        </w:tabs>
        <w:ind w:left="2925" w:hanging="180"/>
      </w:pPr>
      <w:rPr>
        <w:rFonts w:cs="Times New Roman"/>
      </w:rPr>
    </w:lvl>
    <w:lvl w:ilvl="3">
      <w:start w:val="1"/>
      <w:numFmt w:val="decimal"/>
      <w:lvlText w:val="%4."/>
      <w:lvlJc w:val="left"/>
      <w:pPr>
        <w:tabs>
          <w:tab w:val="num" w:pos="0"/>
        </w:tabs>
        <w:ind w:left="3645" w:hanging="360"/>
      </w:pPr>
      <w:rPr>
        <w:rFonts w:cs="Times New Roman"/>
      </w:rPr>
    </w:lvl>
    <w:lvl w:ilvl="4">
      <w:start w:val="1"/>
      <w:numFmt w:val="lowerLetter"/>
      <w:lvlText w:val="%5."/>
      <w:lvlJc w:val="left"/>
      <w:pPr>
        <w:tabs>
          <w:tab w:val="num" w:pos="0"/>
        </w:tabs>
        <w:ind w:left="4365" w:hanging="360"/>
      </w:pPr>
      <w:rPr>
        <w:rFonts w:cs="Times New Roman"/>
      </w:rPr>
    </w:lvl>
    <w:lvl w:ilvl="5">
      <w:start w:val="1"/>
      <w:numFmt w:val="lowerRoman"/>
      <w:lvlText w:val="%6."/>
      <w:lvlJc w:val="right"/>
      <w:pPr>
        <w:tabs>
          <w:tab w:val="num" w:pos="0"/>
        </w:tabs>
        <w:ind w:left="5085" w:hanging="180"/>
      </w:pPr>
      <w:rPr>
        <w:rFonts w:cs="Times New Roman"/>
      </w:rPr>
    </w:lvl>
    <w:lvl w:ilvl="6">
      <w:start w:val="1"/>
      <w:numFmt w:val="decimal"/>
      <w:lvlText w:val="%7."/>
      <w:lvlJc w:val="left"/>
      <w:pPr>
        <w:tabs>
          <w:tab w:val="num" w:pos="0"/>
        </w:tabs>
        <w:ind w:left="5805" w:hanging="360"/>
      </w:pPr>
      <w:rPr>
        <w:rFonts w:cs="Times New Roman"/>
      </w:rPr>
    </w:lvl>
    <w:lvl w:ilvl="7">
      <w:start w:val="1"/>
      <w:numFmt w:val="lowerLetter"/>
      <w:lvlText w:val="%8."/>
      <w:lvlJc w:val="left"/>
      <w:pPr>
        <w:tabs>
          <w:tab w:val="num" w:pos="0"/>
        </w:tabs>
        <w:ind w:left="6525" w:hanging="360"/>
      </w:pPr>
      <w:rPr>
        <w:rFonts w:cs="Times New Roman"/>
      </w:rPr>
    </w:lvl>
    <w:lvl w:ilvl="8">
      <w:start w:val="1"/>
      <w:numFmt w:val="lowerRoman"/>
      <w:lvlText w:val="%9."/>
      <w:lvlJc w:val="right"/>
      <w:pPr>
        <w:tabs>
          <w:tab w:val="num" w:pos="0"/>
        </w:tabs>
        <w:ind w:left="7245" w:hanging="180"/>
      </w:pPr>
      <w:rPr>
        <w:rFonts w:cs="Times New Roman"/>
      </w:rPr>
    </w:lvl>
  </w:abstractNum>
  <w:abstractNum w:abstractNumId="7">
    <w:nsid w:val="00000008"/>
    <w:multiLevelType w:val="multilevel"/>
    <w:tmpl w:val="00000008"/>
    <w:name w:val="WWNum14"/>
    <w:lvl w:ilvl="0">
      <w:start w:val="1"/>
      <w:numFmt w:val="lowerLetter"/>
      <w:lvlText w:val="%1."/>
      <w:lvlJc w:val="left"/>
      <w:pPr>
        <w:tabs>
          <w:tab w:val="num" w:pos="0"/>
        </w:tabs>
        <w:ind w:left="1800" w:hanging="360"/>
      </w:pPr>
      <w:rPr>
        <w:rFonts w:cs="Times New Roman"/>
      </w:rPr>
    </w:lvl>
    <w:lvl w:ilvl="1">
      <w:start w:val="1"/>
      <w:numFmt w:val="lowerLetter"/>
      <w:lvlText w:val="%2."/>
      <w:lvlJc w:val="left"/>
      <w:pPr>
        <w:tabs>
          <w:tab w:val="num" w:pos="0"/>
        </w:tabs>
        <w:ind w:left="2520" w:hanging="360"/>
      </w:pPr>
      <w:rPr>
        <w:rFonts w:cs="Times New Roman"/>
      </w:rPr>
    </w:lvl>
    <w:lvl w:ilvl="2">
      <w:start w:val="1"/>
      <w:numFmt w:val="lowerRoman"/>
      <w:lvlText w:val="%3."/>
      <w:lvlJc w:val="right"/>
      <w:pPr>
        <w:tabs>
          <w:tab w:val="num" w:pos="0"/>
        </w:tabs>
        <w:ind w:left="3240" w:hanging="180"/>
      </w:pPr>
      <w:rPr>
        <w:rFonts w:cs="Times New Roman"/>
      </w:rPr>
    </w:lvl>
    <w:lvl w:ilvl="3">
      <w:start w:val="1"/>
      <w:numFmt w:val="decimal"/>
      <w:lvlText w:val="%4."/>
      <w:lvlJc w:val="left"/>
      <w:pPr>
        <w:tabs>
          <w:tab w:val="num" w:pos="0"/>
        </w:tabs>
        <w:ind w:left="3960"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8">
    <w:nsid w:val="00000009"/>
    <w:multiLevelType w:val="multilevel"/>
    <w:tmpl w:val="00000009"/>
    <w:name w:val="WWNum15"/>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9">
    <w:nsid w:val="0000000A"/>
    <w:multiLevelType w:val="multilevel"/>
    <w:tmpl w:val="0000000A"/>
    <w:name w:val="WWNum1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327182C"/>
    <w:multiLevelType w:val="hybridMultilevel"/>
    <w:tmpl w:val="D2629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205D23"/>
    <w:multiLevelType w:val="hybridMultilevel"/>
    <w:tmpl w:val="BFC09F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2FD1BF9"/>
    <w:multiLevelType w:val="hybridMultilevel"/>
    <w:tmpl w:val="B8CE2A1E"/>
    <w:lvl w:ilvl="0" w:tplc="40090001">
      <w:start w:val="1"/>
      <w:numFmt w:val="bullet"/>
      <w:lvlText w:val=""/>
      <w:lvlJc w:val="left"/>
      <w:pPr>
        <w:ind w:left="1296" w:hanging="360"/>
      </w:pPr>
      <w:rPr>
        <w:rFonts w:ascii="Symbol" w:hAnsi="Symbol" w:hint="default"/>
      </w:rPr>
    </w:lvl>
    <w:lvl w:ilvl="1" w:tplc="40090003" w:tentative="1">
      <w:start w:val="1"/>
      <w:numFmt w:val="bullet"/>
      <w:lvlText w:val="o"/>
      <w:lvlJc w:val="left"/>
      <w:pPr>
        <w:ind w:left="2016" w:hanging="360"/>
      </w:pPr>
      <w:rPr>
        <w:rFonts w:ascii="Courier New" w:hAnsi="Courier New" w:hint="default"/>
      </w:rPr>
    </w:lvl>
    <w:lvl w:ilvl="2" w:tplc="40090005" w:tentative="1">
      <w:start w:val="1"/>
      <w:numFmt w:val="bullet"/>
      <w:lvlText w:val=""/>
      <w:lvlJc w:val="left"/>
      <w:pPr>
        <w:ind w:left="2736" w:hanging="360"/>
      </w:pPr>
      <w:rPr>
        <w:rFonts w:ascii="Wingdings" w:hAnsi="Wingdings" w:hint="default"/>
      </w:rPr>
    </w:lvl>
    <w:lvl w:ilvl="3" w:tplc="40090001" w:tentative="1">
      <w:start w:val="1"/>
      <w:numFmt w:val="bullet"/>
      <w:lvlText w:val=""/>
      <w:lvlJc w:val="left"/>
      <w:pPr>
        <w:ind w:left="3456" w:hanging="360"/>
      </w:pPr>
      <w:rPr>
        <w:rFonts w:ascii="Symbol" w:hAnsi="Symbol" w:hint="default"/>
      </w:rPr>
    </w:lvl>
    <w:lvl w:ilvl="4" w:tplc="40090003" w:tentative="1">
      <w:start w:val="1"/>
      <w:numFmt w:val="bullet"/>
      <w:lvlText w:val="o"/>
      <w:lvlJc w:val="left"/>
      <w:pPr>
        <w:ind w:left="4176" w:hanging="360"/>
      </w:pPr>
      <w:rPr>
        <w:rFonts w:ascii="Courier New" w:hAnsi="Courier New" w:hint="default"/>
      </w:rPr>
    </w:lvl>
    <w:lvl w:ilvl="5" w:tplc="40090005" w:tentative="1">
      <w:start w:val="1"/>
      <w:numFmt w:val="bullet"/>
      <w:lvlText w:val=""/>
      <w:lvlJc w:val="left"/>
      <w:pPr>
        <w:ind w:left="4896" w:hanging="360"/>
      </w:pPr>
      <w:rPr>
        <w:rFonts w:ascii="Wingdings" w:hAnsi="Wingdings" w:hint="default"/>
      </w:rPr>
    </w:lvl>
    <w:lvl w:ilvl="6" w:tplc="40090001" w:tentative="1">
      <w:start w:val="1"/>
      <w:numFmt w:val="bullet"/>
      <w:lvlText w:val=""/>
      <w:lvlJc w:val="left"/>
      <w:pPr>
        <w:ind w:left="5616" w:hanging="360"/>
      </w:pPr>
      <w:rPr>
        <w:rFonts w:ascii="Symbol" w:hAnsi="Symbol" w:hint="default"/>
      </w:rPr>
    </w:lvl>
    <w:lvl w:ilvl="7" w:tplc="40090003" w:tentative="1">
      <w:start w:val="1"/>
      <w:numFmt w:val="bullet"/>
      <w:lvlText w:val="o"/>
      <w:lvlJc w:val="left"/>
      <w:pPr>
        <w:ind w:left="6336" w:hanging="360"/>
      </w:pPr>
      <w:rPr>
        <w:rFonts w:ascii="Courier New" w:hAnsi="Courier New" w:hint="default"/>
      </w:rPr>
    </w:lvl>
    <w:lvl w:ilvl="8" w:tplc="40090005" w:tentative="1">
      <w:start w:val="1"/>
      <w:numFmt w:val="bullet"/>
      <w:lvlText w:val=""/>
      <w:lvlJc w:val="left"/>
      <w:pPr>
        <w:ind w:left="7056" w:hanging="360"/>
      </w:pPr>
      <w:rPr>
        <w:rFonts w:ascii="Wingdings" w:hAnsi="Wingdings" w:hint="default"/>
      </w:rPr>
    </w:lvl>
  </w:abstractNum>
  <w:abstractNum w:abstractNumId="13">
    <w:nsid w:val="159E7C67"/>
    <w:multiLevelType w:val="hybridMultilevel"/>
    <w:tmpl w:val="61E87C10"/>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21BF4558"/>
    <w:multiLevelType w:val="hybridMultilevel"/>
    <w:tmpl w:val="26BC5CD8"/>
    <w:lvl w:ilvl="0" w:tplc="1F78C628">
      <w:start w:val="6"/>
      <w:numFmt w:val="bullet"/>
      <w:lvlText w:val="•"/>
      <w:lvlJc w:val="left"/>
      <w:pPr>
        <w:ind w:left="1440" w:hanging="360"/>
      </w:pPr>
      <w:rPr>
        <w:rFonts w:ascii="Times New Roman" w:eastAsia="Times New Roman" w:hAnsi="Times New Roman" w:hint="default"/>
        <w:sz w:val="33"/>
      </w:rPr>
    </w:lvl>
    <w:lvl w:ilvl="1" w:tplc="40090003" w:tentative="1">
      <w:start w:val="1"/>
      <w:numFmt w:val="bullet"/>
      <w:lvlText w:val="o"/>
      <w:lvlJc w:val="left"/>
      <w:pPr>
        <w:ind w:left="2088" w:hanging="360"/>
      </w:pPr>
      <w:rPr>
        <w:rFonts w:ascii="Courier New" w:hAnsi="Courier New" w:hint="default"/>
      </w:rPr>
    </w:lvl>
    <w:lvl w:ilvl="2" w:tplc="40090005" w:tentative="1">
      <w:start w:val="1"/>
      <w:numFmt w:val="bullet"/>
      <w:lvlText w:val=""/>
      <w:lvlJc w:val="left"/>
      <w:pPr>
        <w:ind w:left="2808" w:hanging="360"/>
      </w:pPr>
      <w:rPr>
        <w:rFonts w:ascii="Wingdings" w:hAnsi="Wingdings" w:hint="default"/>
      </w:rPr>
    </w:lvl>
    <w:lvl w:ilvl="3" w:tplc="40090001" w:tentative="1">
      <w:start w:val="1"/>
      <w:numFmt w:val="bullet"/>
      <w:lvlText w:val=""/>
      <w:lvlJc w:val="left"/>
      <w:pPr>
        <w:ind w:left="3528" w:hanging="360"/>
      </w:pPr>
      <w:rPr>
        <w:rFonts w:ascii="Symbol" w:hAnsi="Symbol" w:hint="default"/>
      </w:rPr>
    </w:lvl>
    <w:lvl w:ilvl="4" w:tplc="40090003" w:tentative="1">
      <w:start w:val="1"/>
      <w:numFmt w:val="bullet"/>
      <w:lvlText w:val="o"/>
      <w:lvlJc w:val="left"/>
      <w:pPr>
        <w:ind w:left="4248" w:hanging="360"/>
      </w:pPr>
      <w:rPr>
        <w:rFonts w:ascii="Courier New" w:hAnsi="Courier New" w:hint="default"/>
      </w:rPr>
    </w:lvl>
    <w:lvl w:ilvl="5" w:tplc="40090005" w:tentative="1">
      <w:start w:val="1"/>
      <w:numFmt w:val="bullet"/>
      <w:lvlText w:val=""/>
      <w:lvlJc w:val="left"/>
      <w:pPr>
        <w:ind w:left="4968" w:hanging="360"/>
      </w:pPr>
      <w:rPr>
        <w:rFonts w:ascii="Wingdings" w:hAnsi="Wingdings" w:hint="default"/>
      </w:rPr>
    </w:lvl>
    <w:lvl w:ilvl="6" w:tplc="40090001" w:tentative="1">
      <w:start w:val="1"/>
      <w:numFmt w:val="bullet"/>
      <w:lvlText w:val=""/>
      <w:lvlJc w:val="left"/>
      <w:pPr>
        <w:ind w:left="5688" w:hanging="360"/>
      </w:pPr>
      <w:rPr>
        <w:rFonts w:ascii="Symbol" w:hAnsi="Symbol" w:hint="default"/>
      </w:rPr>
    </w:lvl>
    <w:lvl w:ilvl="7" w:tplc="40090003" w:tentative="1">
      <w:start w:val="1"/>
      <w:numFmt w:val="bullet"/>
      <w:lvlText w:val="o"/>
      <w:lvlJc w:val="left"/>
      <w:pPr>
        <w:ind w:left="6408" w:hanging="360"/>
      </w:pPr>
      <w:rPr>
        <w:rFonts w:ascii="Courier New" w:hAnsi="Courier New" w:hint="default"/>
      </w:rPr>
    </w:lvl>
    <w:lvl w:ilvl="8" w:tplc="40090005" w:tentative="1">
      <w:start w:val="1"/>
      <w:numFmt w:val="bullet"/>
      <w:lvlText w:val=""/>
      <w:lvlJc w:val="left"/>
      <w:pPr>
        <w:ind w:left="7128" w:hanging="360"/>
      </w:pPr>
      <w:rPr>
        <w:rFonts w:ascii="Wingdings" w:hAnsi="Wingdings" w:hint="default"/>
      </w:rPr>
    </w:lvl>
  </w:abstractNum>
  <w:abstractNum w:abstractNumId="15">
    <w:nsid w:val="29502CAC"/>
    <w:multiLevelType w:val="hybridMultilevel"/>
    <w:tmpl w:val="72024C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6E6FFB"/>
    <w:multiLevelType w:val="hybridMultilevel"/>
    <w:tmpl w:val="77EADD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2C6A0B9E"/>
    <w:multiLevelType w:val="hybridMultilevel"/>
    <w:tmpl w:val="AF1EC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A28AC"/>
    <w:multiLevelType w:val="hybridMultilevel"/>
    <w:tmpl w:val="1236162E"/>
    <w:lvl w:ilvl="0" w:tplc="04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333C555B"/>
    <w:multiLevelType w:val="hybridMultilevel"/>
    <w:tmpl w:val="84983B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5EA2166"/>
    <w:multiLevelType w:val="hybridMultilevel"/>
    <w:tmpl w:val="8586D1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7198C"/>
    <w:multiLevelType w:val="hybridMultilevel"/>
    <w:tmpl w:val="84924F1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F795181"/>
    <w:multiLevelType w:val="hybridMultilevel"/>
    <w:tmpl w:val="2C200D74"/>
    <w:lvl w:ilvl="0" w:tplc="40090001">
      <w:start w:val="1"/>
      <w:numFmt w:val="bullet"/>
      <w:lvlText w:val=""/>
      <w:lvlJc w:val="left"/>
      <w:pPr>
        <w:ind w:left="1224" w:hanging="360"/>
      </w:pPr>
      <w:rPr>
        <w:rFonts w:ascii="Symbol" w:hAnsi="Symbol" w:hint="default"/>
      </w:rPr>
    </w:lvl>
    <w:lvl w:ilvl="1" w:tplc="40090003" w:tentative="1">
      <w:start w:val="1"/>
      <w:numFmt w:val="bullet"/>
      <w:lvlText w:val="o"/>
      <w:lvlJc w:val="left"/>
      <w:pPr>
        <w:ind w:left="1944" w:hanging="360"/>
      </w:pPr>
      <w:rPr>
        <w:rFonts w:ascii="Courier New" w:hAnsi="Courier New" w:hint="default"/>
      </w:rPr>
    </w:lvl>
    <w:lvl w:ilvl="2" w:tplc="40090005" w:tentative="1">
      <w:start w:val="1"/>
      <w:numFmt w:val="bullet"/>
      <w:lvlText w:val=""/>
      <w:lvlJc w:val="left"/>
      <w:pPr>
        <w:ind w:left="2664" w:hanging="360"/>
      </w:pPr>
      <w:rPr>
        <w:rFonts w:ascii="Wingdings" w:hAnsi="Wingdings" w:hint="default"/>
      </w:rPr>
    </w:lvl>
    <w:lvl w:ilvl="3" w:tplc="40090001" w:tentative="1">
      <w:start w:val="1"/>
      <w:numFmt w:val="bullet"/>
      <w:lvlText w:val=""/>
      <w:lvlJc w:val="left"/>
      <w:pPr>
        <w:ind w:left="3384" w:hanging="360"/>
      </w:pPr>
      <w:rPr>
        <w:rFonts w:ascii="Symbol" w:hAnsi="Symbol" w:hint="default"/>
      </w:rPr>
    </w:lvl>
    <w:lvl w:ilvl="4" w:tplc="40090003" w:tentative="1">
      <w:start w:val="1"/>
      <w:numFmt w:val="bullet"/>
      <w:lvlText w:val="o"/>
      <w:lvlJc w:val="left"/>
      <w:pPr>
        <w:ind w:left="4104" w:hanging="360"/>
      </w:pPr>
      <w:rPr>
        <w:rFonts w:ascii="Courier New" w:hAnsi="Courier New" w:hint="default"/>
      </w:rPr>
    </w:lvl>
    <w:lvl w:ilvl="5" w:tplc="40090005" w:tentative="1">
      <w:start w:val="1"/>
      <w:numFmt w:val="bullet"/>
      <w:lvlText w:val=""/>
      <w:lvlJc w:val="left"/>
      <w:pPr>
        <w:ind w:left="4824" w:hanging="360"/>
      </w:pPr>
      <w:rPr>
        <w:rFonts w:ascii="Wingdings" w:hAnsi="Wingdings" w:hint="default"/>
      </w:rPr>
    </w:lvl>
    <w:lvl w:ilvl="6" w:tplc="40090001" w:tentative="1">
      <w:start w:val="1"/>
      <w:numFmt w:val="bullet"/>
      <w:lvlText w:val=""/>
      <w:lvlJc w:val="left"/>
      <w:pPr>
        <w:ind w:left="5544" w:hanging="360"/>
      </w:pPr>
      <w:rPr>
        <w:rFonts w:ascii="Symbol" w:hAnsi="Symbol" w:hint="default"/>
      </w:rPr>
    </w:lvl>
    <w:lvl w:ilvl="7" w:tplc="40090003" w:tentative="1">
      <w:start w:val="1"/>
      <w:numFmt w:val="bullet"/>
      <w:lvlText w:val="o"/>
      <w:lvlJc w:val="left"/>
      <w:pPr>
        <w:ind w:left="6264" w:hanging="360"/>
      </w:pPr>
      <w:rPr>
        <w:rFonts w:ascii="Courier New" w:hAnsi="Courier New" w:hint="default"/>
      </w:rPr>
    </w:lvl>
    <w:lvl w:ilvl="8" w:tplc="40090005" w:tentative="1">
      <w:start w:val="1"/>
      <w:numFmt w:val="bullet"/>
      <w:lvlText w:val=""/>
      <w:lvlJc w:val="left"/>
      <w:pPr>
        <w:ind w:left="6984" w:hanging="360"/>
      </w:pPr>
      <w:rPr>
        <w:rFonts w:ascii="Wingdings" w:hAnsi="Wingdings" w:hint="default"/>
      </w:rPr>
    </w:lvl>
  </w:abstractNum>
  <w:abstractNum w:abstractNumId="23">
    <w:nsid w:val="4CFD5771"/>
    <w:multiLevelType w:val="hybridMultilevel"/>
    <w:tmpl w:val="68C4C1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4657A50"/>
    <w:multiLevelType w:val="hybridMultilevel"/>
    <w:tmpl w:val="8EC8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BB3014"/>
    <w:multiLevelType w:val="hybridMultilevel"/>
    <w:tmpl w:val="64B03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A00BEA"/>
    <w:multiLevelType w:val="hybridMultilevel"/>
    <w:tmpl w:val="9918D0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0566E39"/>
    <w:multiLevelType w:val="hybridMultilevel"/>
    <w:tmpl w:val="8CCCD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5D7854"/>
    <w:multiLevelType w:val="hybridMultilevel"/>
    <w:tmpl w:val="26A00E8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9">
    <w:nsid w:val="78564B88"/>
    <w:multiLevelType w:val="hybridMultilevel"/>
    <w:tmpl w:val="DD7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3148D5"/>
    <w:multiLevelType w:val="hybridMultilevel"/>
    <w:tmpl w:val="B06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37189E"/>
    <w:multiLevelType w:val="hybridMultilevel"/>
    <w:tmpl w:val="37841164"/>
    <w:lvl w:ilvl="0" w:tplc="0409000F">
      <w:start w:val="1"/>
      <w:numFmt w:val="decimal"/>
      <w:lvlText w:val="%1."/>
      <w:lvlJc w:val="left"/>
      <w:pPr>
        <w:tabs>
          <w:tab w:val="num" w:pos="720"/>
        </w:tabs>
        <w:ind w:left="720" w:hanging="360"/>
      </w:pPr>
      <w:rPr>
        <w:rFonts w:cs="Times New Roman" w:hint="default"/>
      </w:rPr>
    </w:lvl>
    <w:lvl w:ilvl="1" w:tplc="914A47E8">
      <w:start w:val="1"/>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E2C2762"/>
    <w:multiLevelType w:val="hybridMultilevel"/>
    <w:tmpl w:val="427273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1"/>
  </w:num>
  <w:num w:numId="4">
    <w:abstractNumId w:val="13"/>
  </w:num>
  <w:num w:numId="5">
    <w:abstractNumId w:val="19"/>
  </w:num>
  <w:num w:numId="6">
    <w:abstractNumId w:val="15"/>
  </w:num>
  <w:num w:numId="7">
    <w:abstractNumId w:val="24"/>
  </w:num>
  <w:num w:numId="8">
    <w:abstractNumId w:val="29"/>
  </w:num>
  <w:num w:numId="9">
    <w:abstractNumId w:val="20"/>
  </w:num>
  <w:num w:numId="10">
    <w:abstractNumId w:val="10"/>
  </w:num>
  <w:num w:numId="11">
    <w:abstractNumId w:val="27"/>
  </w:num>
  <w:num w:numId="12">
    <w:abstractNumId w:val="31"/>
  </w:num>
  <w:num w:numId="13">
    <w:abstractNumId w:val="1"/>
  </w:num>
  <w:num w:numId="14">
    <w:abstractNumId w:val="2"/>
  </w:num>
  <w:num w:numId="15">
    <w:abstractNumId w:val="17"/>
  </w:num>
  <w:num w:numId="16">
    <w:abstractNumId w:val="3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30"/>
  </w:num>
  <w:num w:numId="25">
    <w:abstractNumId w:val="16"/>
  </w:num>
  <w:num w:numId="26">
    <w:abstractNumId w:val="22"/>
  </w:num>
  <w:num w:numId="27">
    <w:abstractNumId w:val="12"/>
  </w:num>
  <w:num w:numId="28">
    <w:abstractNumId w:val="14"/>
  </w:num>
  <w:num w:numId="29">
    <w:abstractNumId w:val="18"/>
  </w:num>
  <w:num w:numId="30">
    <w:abstractNumId w:val="11"/>
  </w:num>
  <w:num w:numId="31">
    <w:abstractNumId w:val="28"/>
  </w:num>
  <w:num w:numId="32">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footnotePr>
    <w:footnote w:id="0"/>
    <w:footnote w:id="1"/>
  </w:footnotePr>
  <w:endnotePr>
    <w:endnote w:id="0"/>
    <w:endnote w:id="1"/>
  </w:endnotePr>
  <w:compat/>
  <w:rsids>
    <w:rsidRoot w:val="0027370D"/>
    <w:rsid w:val="00002B93"/>
    <w:rsid w:val="00002D1F"/>
    <w:rsid w:val="0001425E"/>
    <w:rsid w:val="000149CC"/>
    <w:rsid w:val="00017EE8"/>
    <w:rsid w:val="0004245C"/>
    <w:rsid w:val="00052F88"/>
    <w:rsid w:val="00071EA3"/>
    <w:rsid w:val="00081063"/>
    <w:rsid w:val="000838FD"/>
    <w:rsid w:val="000862FF"/>
    <w:rsid w:val="000A4DA3"/>
    <w:rsid w:val="000B5065"/>
    <w:rsid w:val="000C5040"/>
    <w:rsid w:val="000C61BA"/>
    <w:rsid w:val="000D1659"/>
    <w:rsid w:val="000D66B5"/>
    <w:rsid w:val="000E2D36"/>
    <w:rsid w:val="000E77B9"/>
    <w:rsid w:val="000F2CCC"/>
    <w:rsid w:val="00105DE7"/>
    <w:rsid w:val="00107987"/>
    <w:rsid w:val="00114F5B"/>
    <w:rsid w:val="00120CCA"/>
    <w:rsid w:val="0012107D"/>
    <w:rsid w:val="0013060E"/>
    <w:rsid w:val="00131FE3"/>
    <w:rsid w:val="00132C6C"/>
    <w:rsid w:val="00133C56"/>
    <w:rsid w:val="001369EF"/>
    <w:rsid w:val="0014139C"/>
    <w:rsid w:val="00143CCA"/>
    <w:rsid w:val="0014710E"/>
    <w:rsid w:val="001515AB"/>
    <w:rsid w:val="00152185"/>
    <w:rsid w:val="00152EC1"/>
    <w:rsid w:val="00157DEA"/>
    <w:rsid w:val="00157F5B"/>
    <w:rsid w:val="00182329"/>
    <w:rsid w:val="00183EBE"/>
    <w:rsid w:val="00190B21"/>
    <w:rsid w:val="00195175"/>
    <w:rsid w:val="00197A78"/>
    <w:rsid w:val="001C44F1"/>
    <w:rsid w:val="001E2D31"/>
    <w:rsid w:val="001E6252"/>
    <w:rsid w:val="001E6552"/>
    <w:rsid w:val="001F085A"/>
    <w:rsid w:val="00201321"/>
    <w:rsid w:val="00211F6C"/>
    <w:rsid w:val="002148A6"/>
    <w:rsid w:val="00217857"/>
    <w:rsid w:val="002276F5"/>
    <w:rsid w:val="00227C23"/>
    <w:rsid w:val="00233246"/>
    <w:rsid w:val="00240488"/>
    <w:rsid w:val="00240791"/>
    <w:rsid w:val="00261194"/>
    <w:rsid w:val="00261610"/>
    <w:rsid w:val="0027370D"/>
    <w:rsid w:val="0027624F"/>
    <w:rsid w:val="00280E33"/>
    <w:rsid w:val="00290941"/>
    <w:rsid w:val="002913BE"/>
    <w:rsid w:val="0029628B"/>
    <w:rsid w:val="002A046D"/>
    <w:rsid w:val="002A5513"/>
    <w:rsid w:val="002B06AD"/>
    <w:rsid w:val="002B5F12"/>
    <w:rsid w:val="002B69F9"/>
    <w:rsid w:val="002C1FC1"/>
    <w:rsid w:val="002C7127"/>
    <w:rsid w:val="002D2CCD"/>
    <w:rsid w:val="002D44AD"/>
    <w:rsid w:val="002E1196"/>
    <w:rsid w:val="002E37C1"/>
    <w:rsid w:val="002F2496"/>
    <w:rsid w:val="002F4671"/>
    <w:rsid w:val="003061FA"/>
    <w:rsid w:val="003075D7"/>
    <w:rsid w:val="003220B0"/>
    <w:rsid w:val="003232B9"/>
    <w:rsid w:val="0033184A"/>
    <w:rsid w:val="0033404F"/>
    <w:rsid w:val="0034317B"/>
    <w:rsid w:val="003507F3"/>
    <w:rsid w:val="00350E6A"/>
    <w:rsid w:val="0035449F"/>
    <w:rsid w:val="00355A69"/>
    <w:rsid w:val="00356961"/>
    <w:rsid w:val="00375E9D"/>
    <w:rsid w:val="00381586"/>
    <w:rsid w:val="003925C0"/>
    <w:rsid w:val="003A22EE"/>
    <w:rsid w:val="003D36FC"/>
    <w:rsid w:val="003D4F4D"/>
    <w:rsid w:val="003F7506"/>
    <w:rsid w:val="004012C4"/>
    <w:rsid w:val="00402B47"/>
    <w:rsid w:val="004061A1"/>
    <w:rsid w:val="0041533E"/>
    <w:rsid w:val="00443558"/>
    <w:rsid w:val="004545E8"/>
    <w:rsid w:val="00455F9D"/>
    <w:rsid w:val="0046044F"/>
    <w:rsid w:val="00466551"/>
    <w:rsid w:val="00470D79"/>
    <w:rsid w:val="00493E4E"/>
    <w:rsid w:val="00494239"/>
    <w:rsid w:val="0049738C"/>
    <w:rsid w:val="004A60BA"/>
    <w:rsid w:val="004A779A"/>
    <w:rsid w:val="004C643A"/>
    <w:rsid w:val="004D5ABA"/>
    <w:rsid w:val="004E0E6D"/>
    <w:rsid w:val="004F1572"/>
    <w:rsid w:val="005049CE"/>
    <w:rsid w:val="00506738"/>
    <w:rsid w:val="005156AB"/>
    <w:rsid w:val="005215DC"/>
    <w:rsid w:val="00543425"/>
    <w:rsid w:val="0054446F"/>
    <w:rsid w:val="00552EFF"/>
    <w:rsid w:val="00554487"/>
    <w:rsid w:val="0057114E"/>
    <w:rsid w:val="005823E1"/>
    <w:rsid w:val="00586E90"/>
    <w:rsid w:val="005A1627"/>
    <w:rsid w:val="005A493F"/>
    <w:rsid w:val="005A723F"/>
    <w:rsid w:val="005B5689"/>
    <w:rsid w:val="005C5D3B"/>
    <w:rsid w:val="005F0814"/>
    <w:rsid w:val="006042DE"/>
    <w:rsid w:val="00604EE4"/>
    <w:rsid w:val="00616A44"/>
    <w:rsid w:val="0062479A"/>
    <w:rsid w:val="00626234"/>
    <w:rsid w:val="00634730"/>
    <w:rsid w:val="006363F7"/>
    <w:rsid w:val="006376F0"/>
    <w:rsid w:val="006409B9"/>
    <w:rsid w:val="00642789"/>
    <w:rsid w:val="006431FF"/>
    <w:rsid w:val="00656CF4"/>
    <w:rsid w:val="00666252"/>
    <w:rsid w:val="006665B5"/>
    <w:rsid w:val="006674BA"/>
    <w:rsid w:val="006716BE"/>
    <w:rsid w:val="00675119"/>
    <w:rsid w:val="00677732"/>
    <w:rsid w:val="00683946"/>
    <w:rsid w:val="006918BD"/>
    <w:rsid w:val="00695ED3"/>
    <w:rsid w:val="006A7747"/>
    <w:rsid w:val="006C029C"/>
    <w:rsid w:val="006C4EDC"/>
    <w:rsid w:val="006F3EEB"/>
    <w:rsid w:val="006F72E5"/>
    <w:rsid w:val="00702345"/>
    <w:rsid w:val="007041ED"/>
    <w:rsid w:val="0070511B"/>
    <w:rsid w:val="007068A3"/>
    <w:rsid w:val="00712175"/>
    <w:rsid w:val="007245C9"/>
    <w:rsid w:val="0072509C"/>
    <w:rsid w:val="00725312"/>
    <w:rsid w:val="00727808"/>
    <w:rsid w:val="00730D62"/>
    <w:rsid w:val="00740D4F"/>
    <w:rsid w:val="00757F40"/>
    <w:rsid w:val="00765AE7"/>
    <w:rsid w:val="00765F53"/>
    <w:rsid w:val="00776893"/>
    <w:rsid w:val="007B320A"/>
    <w:rsid w:val="007C0FB3"/>
    <w:rsid w:val="007C5672"/>
    <w:rsid w:val="00810A56"/>
    <w:rsid w:val="0081454E"/>
    <w:rsid w:val="00814DDC"/>
    <w:rsid w:val="0082531B"/>
    <w:rsid w:val="008311DF"/>
    <w:rsid w:val="00842201"/>
    <w:rsid w:val="00846F3B"/>
    <w:rsid w:val="00854DD8"/>
    <w:rsid w:val="008634AA"/>
    <w:rsid w:val="00866E9E"/>
    <w:rsid w:val="00867215"/>
    <w:rsid w:val="008713BC"/>
    <w:rsid w:val="00872090"/>
    <w:rsid w:val="008741B0"/>
    <w:rsid w:val="00877746"/>
    <w:rsid w:val="00881289"/>
    <w:rsid w:val="00885578"/>
    <w:rsid w:val="00890F0D"/>
    <w:rsid w:val="00892E8F"/>
    <w:rsid w:val="008A213F"/>
    <w:rsid w:val="008B6682"/>
    <w:rsid w:val="008C0B01"/>
    <w:rsid w:val="008D1922"/>
    <w:rsid w:val="008E682D"/>
    <w:rsid w:val="00901B2F"/>
    <w:rsid w:val="009037BC"/>
    <w:rsid w:val="009208AF"/>
    <w:rsid w:val="00922288"/>
    <w:rsid w:val="0092362E"/>
    <w:rsid w:val="00947A4A"/>
    <w:rsid w:val="009542BA"/>
    <w:rsid w:val="00955571"/>
    <w:rsid w:val="00957057"/>
    <w:rsid w:val="0096291D"/>
    <w:rsid w:val="009926E4"/>
    <w:rsid w:val="00996043"/>
    <w:rsid w:val="009A0EEF"/>
    <w:rsid w:val="009B2A0F"/>
    <w:rsid w:val="009B603F"/>
    <w:rsid w:val="009B79B9"/>
    <w:rsid w:val="009C2D49"/>
    <w:rsid w:val="009F0979"/>
    <w:rsid w:val="00A132AD"/>
    <w:rsid w:val="00A13AE2"/>
    <w:rsid w:val="00A14DCA"/>
    <w:rsid w:val="00A34702"/>
    <w:rsid w:val="00A451F2"/>
    <w:rsid w:val="00A4534F"/>
    <w:rsid w:val="00A46482"/>
    <w:rsid w:val="00A51434"/>
    <w:rsid w:val="00A60041"/>
    <w:rsid w:val="00A612A2"/>
    <w:rsid w:val="00A623F5"/>
    <w:rsid w:val="00A63E68"/>
    <w:rsid w:val="00A64972"/>
    <w:rsid w:val="00A64FA1"/>
    <w:rsid w:val="00A87FE2"/>
    <w:rsid w:val="00A951C0"/>
    <w:rsid w:val="00AB0CDD"/>
    <w:rsid w:val="00AB21F9"/>
    <w:rsid w:val="00AB3C78"/>
    <w:rsid w:val="00AB50D8"/>
    <w:rsid w:val="00AB57CE"/>
    <w:rsid w:val="00AC0BFB"/>
    <w:rsid w:val="00AC1D25"/>
    <w:rsid w:val="00AC3967"/>
    <w:rsid w:val="00AD79F2"/>
    <w:rsid w:val="00AE273F"/>
    <w:rsid w:val="00AE29B9"/>
    <w:rsid w:val="00AE61EB"/>
    <w:rsid w:val="00B05ADA"/>
    <w:rsid w:val="00B22CE7"/>
    <w:rsid w:val="00B3143A"/>
    <w:rsid w:val="00B36F7F"/>
    <w:rsid w:val="00B569A2"/>
    <w:rsid w:val="00B67CDE"/>
    <w:rsid w:val="00B70F72"/>
    <w:rsid w:val="00B7743F"/>
    <w:rsid w:val="00B955AA"/>
    <w:rsid w:val="00BA1538"/>
    <w:rsid w:val="00BA5D18"/>
    <w:rsid w:val="00BB38C9"/>
    <w:rsid w:val="00BE632F"/>
    <w:rsid w:val="00BE6397"/>
    <w:rsid w:val="00BE6411"/>
    <w:rsid w:val="00BE75F5"/>
    <w:rsid w:val="00BF5D33"/>
    <w:rsid w:val="00BF6319"/>
    <w:rsid w:val="00BF6824"/>
    <w:rsid w:val="00C10BA0"/>
    <w:rsid w:val="00C11FEB"/>
    <w:rsid w:val="00C16A99"/>
    <w:rsid w:val="00C21338"/>
    <w:rsid w:val="00C3205B"/>
    <w:rsid w:val="00C45661"/>
    <w:rsid w:val="00C45B50"/>
    <w:rsid w:val="00C46AA9"/>
    <w:rsid w:val="00C51F4E"/>
    <w:rsid w:val="00C6450C"/>
    <w:rsid w:val="00C66FFB"/>
    <w:rsid w:val="00C677FB"/>
    <w:rsid w:val="00C71881"/>
    <w:rsid w:val="00C77691"/>
    <w:rsid w:val="00C8061A"/>
    <w:rsid w:val="00C81CB7"/>
    <w:rsid w:val="00C93F16"/>
    <w:rsid w:val="00CA4CF2"/>
    <w:rsid w:val="00CB1197"/>
    <w:rsid w:val="00CB2788"/>
    <w:rsid w:val="00CE6903"/>
    <w:rsid w:val="00CE6B83"/>
    <w:rsid w:val="00CE7339"/>
    <w:rsid w:val="00CF1FE1"/>
    <w:rsid w:val="00D00F73"/>
    <w:rsid w:val="00D1361A"/>
    <w:rsid w:val="00D16BDA"/>
    <w:rsid w:val="00D20D6A"/>
    <w:rsid w:val="00D26546"/>
    <w:rsid w:val="00D379B3"/>
    <w:rsid w:val="00D546E8"/>
    <w:rsid w:val="00D572A5"/>
    <w:rsid w:val="00D60609"/>
    <w:rsid w:val="00D7216E"/>
    <w:rsid w:val="00D77193"/>
    <w:rsid w:val="00D80C17"/>
    <w:rsid w:val="00D80CC7"/>
    <w:rsid w:val="00D85D8D"/>
    <w:rsid w:val="00D91B90"/>
    <w:rsid w:val="00D96A7F"/>
    <w:rsid w:val="00D97FC1"/>
    <w:rsid w:val="00DA606B"/>
    <w:rsid w:val="00DA7C26"/>
    <w:rsid w:val="00DB12FD"/>
    <w:rsid w:val="00DC0AF9"/>
    <w:rsid w:val="00DC671F"/>
    <w:rsid w:val="00DD3C91"/>
    <w:rsid w:val="00DE2D6D"/>
    <w:rsid w:val="00DE6420"/>
    <w:rsid w:val="00DF2FFE"/>
    <w:rsid w:val="00DF3D26"/>
    <w:rsid w:val="00DF433B"/>
    <w:rsid w:val="00DF4671"/>
    <w:rsid w:val="00DF57F5"/>
    <w:rsid w:val="00E035CC"/>
    <w:rsid w:val="00E42930"/>
    <w:rsid w:val="00E42D67"/>
    <w:rsid w:val="00E51331"/>
    <w:rsid w:val="00E574C8"/>
    <w:rsid w:val="00E636BF"/>
    <w:rsid w:val="00E75FFF"/>
    <w:rsid w:val="00E76BA1"/>
    <w:rsid w:val="00E7710C"/>
    <w:rsid w:val="00E81F63"/>
    <w:rsid w:val="00E9279A"/>
    <w:rsid w:val="00EA0BC6"/>
    <w:rsid w:val="00EA1C6D"/>
    <w:rsid w:val="00EA35FB"/>
    <w:rsid w:val="00EA54F8"/>
    <w:rsid w:val="00EC244A"/>
    <w:rsid w:val="00EC2FE8"/>
    <w:rsid w:val="00EC36E7"/>
    <w:rsid w:val="00EC46B2"/>
    <w:rsid w:val="00ED5440"/>
    <w:rsid w:val="00ED7ADC"/>
    <w:rsid w:val="00EE25C6"/>
    <w:rsid w:val="00EE2E89"/>
    <w:rsid w:val="00EE47F3"/>
    <w:rsid w:val="00EF19C3"/>
    <w:rsid w:val="00EF3EB5"/>
    <w:rsid w:val="00F07D39"/>
    <w:rsid w:val="00F171EA"/>
    <w:rsid w:val="00F22857"/>
    <w:rsid w:val="00F309D3"/>
    <w:rsid w:val="00F339D1"/>
    <w:rsid w:val="00F50E7B"/>
    <w:rsid w:val="00F5106F"/>
    <w:rsid w:val="00F53181"/>
    <w:rsid w:val="00F56DA6"/>
    <w:rsid w:val="00F74ABA"/>
    <w:rsid w:val="00F76DBF"/>
    <w:rsid w:val="00F77CAB"/>
    <w:rsid w:val="00F90809"/>
    <w:rsid w:val="00F92B05"/>
    <w:rsid w:val="00F952A9"/>
    <w:rsid w:val="00F954B5"/>
    <w:rsid w:val="00F973C4"/>
    <w:rsid w:val="00FA496D"/>
    <w:rsid w:val="00FB037F"/>
    <w:rsid w:val="00FB26CD"/>
    <w:rsid w:val="00FB36D0"/>
    <w:rsid w:val="00FB49D6"/>
    <w:rsid w:val="00FD3056"/>
    <w:rsid w:val="00FD3F70"/>
    <w:rsid w:val="00FD5C1C"/>
    <w:rsid w:val="00FD60C8"/>
    <w:rsid w:val="00FF6B0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76F5"/>
    <w:rPr>
      <w:sz w:val="24"/>
      <w:szCs w:val="24"/>
    </w:rPr>
  </w:style>
  <w:style w:type="paragraph" w:styleId="Heading1">
    <w:name w:val="heading 1"/>
    <w:basedOn w:val="Normal"/>
    <w:next w:val="Normal"/>
    <w:link w:val="Heading1Char"/>
    <w:uiPriority w:val="99"/>
    <w:qFormat/>
    <w:rsid w:val="00616A44"/>
    <w:pPr>
      <w:keepNext/>
      <w:spacing w:line="360" w:lineRule="auto"/>
      <w:jc w:val="center"/>
      <w:outlineLvl w:val="0"/>
    </w:pPr>
    <w:rPr>
      <w:rFonts w:ascii="Bookman Old Style" w:hAnsi="Bookman Old Style" w:cs="Arial"/>
      <w:b/>
      <w:bCs/>
    </w:rPr>
  </w:style>
  <w:style w:type="paragraph" w:styleId="Heading2">
    <w:name w:val="heading 2"/>
    <w:basedOn w:val="Normal"/>
    <w:next w:val="Normal"/>
    <w:link w:val="Heading2Char"/>
    <w:uiPriority w:val="99"/>
    <w:qFormat/>
    <w:rsid w:val="00616A44"/>
    <w:pPr>
      <w:keepNext/>
      <w:spacing w:line="360" w:lineRule="auto"/>
      <w:ind w:left="3672" w:firstLine="648"/>
      <w:jc w:val="both"/>
      <w:outlineLvl w:val="1"/>
    </w:pPr>
    <w:rPr>
      <w:rFonts w:ascii="Arial Narrow" w:hAnsi="Arial Narrow"/>
      <w:b/>
      <w:bCs/>
    </w:rPr>
  </w:style>
  <w:style w:type="paragraph" w:styleId="Heading3">
    <w:name w:val="heading 3"/>
    <w:basedOn w:val="Normal"/>
    <w:next w:val="Normal"/>
    <w:link w:val="Heading3Char"/>
    <w:uiPriority w:val="99"/>
    <w:qFormat/>
    <w:rsid w:val="00616A44"/>
    <w:pPr>
      <w:keepNext/>
      <w:jc w:val="right"/>
      <w:outlineLvl w:val="2"/>
    </w:pPr>
    <w:rPr>
      <w:rFonts w:ascii="Arial Narrow" w:hAnsi="Arial Narrow"/>
      <w:b/>
      <w:sz w:val="22"/>
      <w:szCs w:val="28"/>
      <w:u w:val="single"/>
    </w:rPr>
  </w:style>
  <w:style w:type="paragraph" w:styleId="Heading4">
    <w:name w:val="heading 4"/>
    <w:basedOn w:val="Normal"/>
    <w:next w:val="Normal"/>
    <w:link w:val="Heading4Char"/>
    <w:uiPriority w:val="99"/>
    <w:qFormat/>
    <w:rsid w:val="00616A44"/>
    <w:pPr>
      <w:keepNext/>
      <w:jc w:val="center"/>
      <w:outlineLvl w:val="3"/>
    </w:pPr>
    <w:rPr>
      <w:rFonts w:ascii="Bookman Old Style" w:hAnsi="Bookman Old Style" w:cs="Arial"/>
      <w:b/>
      <w:bCs/>
      <w:u w:val="single"/>
    </w:rPr>
  </w:style>
  <w:style w:type="paragraph" w:styleId="Heading5">
    <w:name w:val="heading 5"/>
    <w:basedOn w:val="Normal"/>
    <w:next w:val="Normal"/>
    <w:link w:val="Heading5Char"/>
    <w:uiPriority w:val="99"/>
    <w:qFormat/>
    <w:rsid w:val="00616A44"/>
    <w:pPr>
      <w:keepNext/>
      <w:jc w:val="both"/>
      <w:outlineLvl w:val="4"/>
    </w:pPr>
    <w:rPr>
      <w:rFonts w:ascii="Bookman Old Style" w:hAnsi="Bookman Old Style" w:cs="Arial"/>
      <w:b/>
      <w:bCs/>
    </w:rPr>
  </w:style>
  <w:style w:type="paragraph" w:styleId="Heading6">
    <w:name w:val="heading 6"/>
    <w:basedOn w:val="Normal"/>
    <w:next w:val="Normal"/>
    <w:link w:val="Heading6Char"/>
    <w:uiPriority w:val="99"/>
    <w:qFormat/>
    <w:rsid w:val="00616A44"/>
    <w:pPr>
      <w:keepNext/>
      <w:spacing w:line="360" w:lineRule="auto"/>
      <w:jc w:val="center"/>
      <w:outlineLvl w:val="5"/>
    </w:pPr>
    <w:rPr>
      <w:rFonts w:ascii="Arial" w:hAnsi="Arial" w:cs="Arial"/>
      <w:sz w:val="32"/>
      <w:szCs w:val="32"/>
    </w:rPr>
  </w:style>
  <w:style w:type="paragraph" w:styleId="Heading7">
    <w:name w:val="heading 7"/>
    <w:basedOn w:val="Normal"/>
    <w:next w:val="Normal"/>
    <w:link w:val="Heading7Char"/>
    <w:uiPriority w:val="99"/>
    <w:qFormat/>
    <w:rsid w:val="00616A44"/>
    <w:pPr>
      <w:keepNext/>
      <w:spacing w:line="360" w:lineRule="auto"/>
      <w:jc w:val="center"/>
      <w:outlineLvl w:val="6"/>
    </w:pPr>
    <w:rPr>
      <w:rFonts w:ascii="Arial Narrow" w:hAnsi="Arial Narrow" w:cs="Arial"/>
      <w:sz w:val="62"/>
    </w:rPr>
  </w:style>
  <w:style w:type="paragraph" w:styleId="Heading8">
    <w:name w:val="heading 8"/>
    <w:basedOn w:val="Normal"/>
    <w:next w:val="Normal"/>
    <w:link w:val="Heading8Char"/>
    <w:uiPriority w:val="99"/>
    <w:qFormat/>
    <w:rsid w:val="00616A44"/>
    <w:pPr>
      <w:keepNext/>
      <w:jc w:val="right"/>
      <w:outlineLvl w:val="7"/>
    </w:pPr>
    <w:rPr>
      <w:rFonts w:ascii="Arial Narrow" w:hAnsi="Arial Narrow" w:cs="Arial"/>
      <w:b/>
      <w:szCs w:val="28"/>
    </w:rPr>
  </w:style>
  <w:style w:type="paragraph" w:styleId="Heading9">
    <w:name w:val="heading 9"/>
    <w:basedOn w:val="Normal"/>
    <w:next w:val="Normal"/>
    <w:link w:val="Heading9Char"/>
    <w:uiPriority w:val="99"/>
    <w:qFormat/>
    <w:rsid w:val="00616A44"/>
    <w:pPr>
      <w:keepNex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546E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546E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546E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546E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546E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546E8"/>
    <w:rPr>
      <w:rFonts w:ascii="Calibri" w:hAnsi="Calibri" w:cs="Times New Roman"/>
      <w:b/>
      <w:bCs/>
    </w:rPr>
  </w:style>
  <w:style w:type="character" w:customStyle="1" w:styleId="Heading7Char">
    <w:name w:val="Heading 7 Char"/>
    <w:basedOn w:val="DefaultParagraphFont"/>
    <w:link w:val="Heading7"/>
    <w:uiPriority w:val="99"/>
    <w:semiHidden/>
    <w:locked/>
    <w:rsid w:val="00D546E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546E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546E8"/>
    <w:rPr>
      <w:rFonts w:ascii="Cambria" w:hAnsi="Cambria" w:cs="Times New Roman"/>
    </w:rPr>
  </w:style>
  <w:style w:type="paragraph" w:styleId="BodyText">
    <w:name w:val="Body Text"/>
    <w:basedOn w:val="Normal"/>
    <w:link w:val="BodyTextChar"/>
    <w:uiPriority w:val="99"/>
    <w:semiHidden/>
    <w:rsid w:val="00616A44"/>
    <w:pPr>
      <w:jc w:val="both"/>
    </w:pPr>
    <w:rPr>
      <w:rFonts w:ascii="Bookman Old Style" w:hAnsi="Bookman Old Style" w:cs="Arial"/>
    </w:rPr>
  </w:style>
  <w:style w:type="character" w:customStyle="1" w:styleId="BodyTextChar">
    <w:name w:val="Body Text Char"/>
    <w:basedOn w:val="DefaultParagraphFont"/>
    <w:link w:val="BodyText"/>
    <w:uiPriority w:val="99"/>
    <w:semiHidden/>
    <w:locked/>
    <w:rsid w:val="00D546E8"/>
    <w:rPr>
      <w:rFonts w:cs="Times New Roman"/>
      <w:sz w:val="24"/>
      <w:szCs w:val="24"/>
    </w:rPr>
  </w:style>
  <w:style w:type="character" w:styleId="Strong">
    <w:name w:val="Strong"/>
    <w:basedOn w:val="DefaultParagraphFont"/>
    <w:uiPriority w:val="99"/>
    <w:qFormat/>
    <w:rsid w:val="00616A44"/>
    <w:rPr>
      <w:rFonts w:cs="Times New Roman"/>
      <w:b/>
      <w:bCs/>
    </w:rPr>
  </w:style>
  <w:style w:type="paragraph" w:styleId="ListParagraph">
    <w:name w:val="List Paragraph"/>
    <w:basedOn w:val="Normal"/>
    <w:uiPriority w:val="99"/>
    <w:qFormat/>
    <w:rsid w:val="00616A44"/>
    <w:pPr>
      <w:ind w:left="720" w:right="-230"/>
    </w:pPr>
    <w:rPr>
      <w:rFonts w:ascii="Calibri" w:hAnsi="Calibri"/>
      <w:sz w:val="22"/>
      <w:szCs w:val="22"/>
    </w:rPr>
  </w:style>
  <w:style w:type="paragraph" w:styleId="BodyTextIndent3">
    <w:name w:val="Body Text Indent 3"/>
    <w:basedOn w:val="Normal"/>
    <w:link w:val="BodyTextIndent3Char"/>
    <w:uiPriority w:val="99"/>
    <w:semiHidden/>
    <w:rsid w:val="00616A44"/>
    <w:pPr>
      <w:spacing w:before="120" w:after="120"/>
      <w:ind w:left="386" w:hanging="476"/>
      <w:jc w:val="both"/>
    </w:pPr>
    <w:rPr>
      <w:rFonts w:ascii="Arial Narrow" w:hAnsi="Arial Narrow" w:cs="Arial"/>
      <w:sz w:val="22"/>
    </w:rPr>
  </w:style>
  <w:style w:type="character" w:customStyle="1" w:styleId="BodyTextIndent3Char">
    <w:name w:val="Body Text Indent 3 Char"/>
    <w:basedOn w:val="DefaultParagraphFont"/>
    <w:link w:val="BodyTextIndent3"/>
    <w:uiPriority w:val="99"/>
    <w:semiHidden/>
    <w:locked/>
    <w:rsid w:val="00D546E8"/>
    <w:rPr>
      <w:rFonts w:cs="Times New Roman"/>
      <w:sz w:val="16"/>
      <w:szCs w:val="16"/>
    </w:rPr>
  </w:style>
  <w:style w:type="paragraph" w:styleId="BodyTextIndent">
    <w:name w:val="Body Text Indent"/>
    <w:basedOn w:val="Normal"/>
    <w:link w:val="BodyTextIndentChar"/>
    <w:uiPriority w:val="99"/>
    <w:semiHidden/>
    <w:rsid w:val="00616A44"/>
    <w:pPr>
      <w:ind w:left="420" w:hanging="420"/>
      <w:jc w:val="both"/>
    </w:pPr>
    <w:rPr>
      <w:rFonts w:ascii="Bookman Old Style" w:hAnsi="Bookman Old Style" w:cs="Arial"/>
    </w:rPr>
  </w:style>
  <w:style w:type="character" w:customStyle="1" w:styleId="BodyTextIndentChar">
    <w:name w:val="Body Text Indent Char"/>
    <w:basedOn w:val="DefaultParagraphFont"/>
    <w:link w:val="BodyTextIndent"/>
    <w:uiPriority w:val="99"/>
    <w:semiHidden/>
    <w:locked/>
    <w:rsid w:val="00D546E8"/>
    <w:rPr>
      <w:rFonts w:cs="Times New Roman"/>
      <w:sz w:val="24"/>
      <w:szCs w:val="24"/>
    </w:rPr>
  </w:style>
  <w:style w:type="paragraph" w:styleId="NormalWeb">
    <w:name w:val="Normal (Web)"/>
    <w:basedOn w:val="Normal"/>
    <w:uiPriority w:val="99"/>
    <w:semiHidden/>
    <w:rsid w:val="00616A44"/>
    <w:pPr>
      <w:spacing w:before="120" w:after="100" w:afterAutospacing="1" w:line="360" w:lineRule="atLeast"/>
    </w:pPr>
  </w:style>
  <w:style w:type="paragraph" w:styleId="NoSpacing">
    <w:name w:val="No Spacing"/>
    <w:uiPriority w:val="1"/>
    <w:qFormat/>
    <w:rsid w:val="00616A44"/>
    <w:rPr>
      <w:rFonts w:ascii="Arial" w:hAnsi="Arial" w:cs="Arial"/>
      <w:sz w:val="28"/>
      <w:szCs w:val="24"/>
    </w:rPr>
  </w:style>
  <w:style w:type="character" w:customStyle="1" w:styleId="unnamed1">
    <w:name w:val="unnamed1"/>
    <w:basedOn w:val="DefaultParagraphFont"/>
    <w:uiPriority w:val="99"/>
    <w:rsid w:val="00616A44"/>
    <w:rPr>
      <w:rFonts w:cs="Times New Roman"/>
    </w:rPr>
  </w:style>
  <w:style w:type="paragraph" w:customStyle="1" w:styleId="cmheading">
    <w:name w:val="cm_heading"/>
    <w:basedOn w:val="Normal"/>
    <w:uiPriority w:val="99"/>
    <w:rsid w:val="00616A44"/>
    <w:pPr>
      <w:spacing w:before="100" w:beforeAutospacing="1" w:after="100" w:afterAutospacing="1"/>
    </w:pPr>
  </w:style>
  <w:style w:type="paragraph" w:styleId="Title">
    <w:name w:val="Title"/>
    <w:basedOn w:val="Normal"/>
    <w:link w:val="TitleChar"/>
    <w:uiPriority w:val="99"/>
    <w:qFormat/>
    <w:rsid w:val="00616A44"/>
    <w:pPr>
      <w:jc w:val="center"/>
    </w:pPr>
    <w:rPr>
      <w:rFonts w:ascii="Verdana" w:hAnsi="Verdana"/>
      <w:b/>
      <w:bCs/>
      <w:sz w:val="44"/>
      <w:szCs w:val="19"/>
    </w:rPr>
  </w:style>
  <w:style w:type="character" w:customStyle="1" w:styleId="TitleChar">
    <w:name w:val="Title Char"/>
    <w:basedOn w:val="DefaultParagraphFont"/>
    <w:link w:val="Title"/>
    <w:uiPriority w:val="99"/>
    <w:locked/>
    <w:rsid w:val="001E2D31"/>
    <w:rPr>
      <w:rFonts w:ascii="Verdana" w:hAnsi="Verdana" w:cs="Times New Roman"/>
      <w:b/>
      <w:bCs/>
      <w:sz w:val="19"/>
      <w:szCs w:val="19"/>
    </w:rPr>
  </w:style>
  <w:style w:type="character" w:customStyle="1" w:styleId="cmboldtext">
    <w:name w:val="cm_boldtext"/>
    <w:basedOn w:val="DefaultParagraphFont"/>
    <w:uiPriority w:val="99"/>
    <w:rsid w:val="00616A44"/>
    <w:rPr>
      <w:rFonts w:cs="Times New Roman"/>
    </w:rPr>
  </w:style>
  <w:style w:type="paragraph" w:customStyle="1" w:styleId="cmbodytext">
    <w:name w:val="cm_bodytext"/>
    <w:basedOn w:val="Normal"/>
    <w:uiPriority w:val="99"/>
    <w:rsid w:val="00616A44"/>
    <w:pPr>
      <w:spacing w:before="100" w:beforeAutospacing="1" w:after="100" w:afterAutospacing="1"/>
    </w:pPr>
  </w:style>
  <w:style w:type="paragraph" w:customStyle="1" w:styleId="Default">
    <w:name w:val="Default"/>
    <w:uiPriority w:val="99"/>
    <w:rsid w:val="00616A44"/>
    <w:pPr>
      <w:autoSpaceDE w:val="0"/>
      <w:autoSpaceDN w:val="0"/>
      <w:adjustRightInd w:val="0"/>
    </w:pPr>
    <w:rPr>
      <w:rFonts w:ascii="Arial" w:hAnsi="Arial" w:cs="Arial"/>
      <w:color w:val="000000"/>
      <w:sz w:val="24"/>
      <w:szCs w:val="24"/>
    </w:rPr>
  </w:style>
  <w:style w:type="character" w:customStyle="1" w:styleId="b">
    <w:name w:val="b"/>
    <w:basedOn w:val="DefaultParagraphFont"/>
    <w:uiPriority w:val="99"/>
    <w:rsid w:val="00616A44"/>
    <w:rPr>
      <w:rFonts w:cs="Times New Roman"/>
    </w:rPr>
  </w:style>
  <w:style w:type="paragraph" w:styleId="Header">
    <w:name w:val="header"/>
    <w:basedOn w:val="Normal"/>
    <w:link w:val="HeaderChar"/>
    <w:uiPriority w:val="99"/>
    <w:semiHidden/>
    <w:rsid w:val="00616A44"/>
    <w:pPr>
      <w:tabs>
        <w:tab w:val="center" w:pos="4320"/>
        <w:tab w:val="right" w:pos="8640"/>
      </w:tabs>
    </w:pPr>
  </w:style>
  <w:style w:type="character" w:customStyle="1" w:styleId="HeaderChar">
    <w:name w:val="Header Char"/>
    <w:basedOn w:val="DefaultParagraphFont"/>
    <w:link w:val="Header"/>
    <w:uiPriority w:val="99"/>
    <w:semiHidden/>
    <w:locked/>
    <w:rsid w:val="00D546E8"/>
    <w:rPr>
      <w:rFonts w:cs="Times New Roman"/>
      <w:sz w:val="24"/>
      <w:szCs w:val="24"/>
    </w:rPr>
  </w:style>
  <w:style w:type="paragraph" w:styleId="Footer">
    <w:name w:val="footer"/>
    <w:basedOn w:val="Normal"/>
    <w:link w:val="FooterChar"/>
    <w:uiPriority w:val="99"/>
    <w:semiHidden/>
    <w:rsid w:val="00616A44"/>
    <w:pPr>
      <w:tabs>
        <w:tab w:val="center" w:pos="4320"/>
        <w:tab w:val="right" w:pos="8640"/>
      </w:tabs>
    </w:pPr>
  </w:style>
  <w:style w:type="character" w:customStyle="1" w:styleId="FooterChar">
    <w:name w:val="Footer Char"/>
    <w:basedOn w:val="DefaultParagraphFont"/>
    <w:link w:val="Footer"/>
    <w:uiPriority w:val="99"/>
    <w:semiHidden/>
    <w:locked/>
    <w:rsid w:val="00D546E8"/>
    <w:rPr>
      <w:rFonts w:cs="Times New Roman"/>
      <w:sz w:val="24"/>
      <w:szCs w:val="24"/>
    </w:rPr>
  </w:style>
  <w:style w:type="paragraph" w:styleId="BodyText2">
    <w:name w:val="Body Text 2"/>
    <w:basedOn w:val="Normal"/>
    <w:link w:val="BodyText2Char"/>
    <w:uiPriority w:val="99"/>
    <w:semiHidden/>
    <w:rsid w:val="00616A44"/>
    <w:pPr>
      <w:spacing w:line="360" w:lineRule="auto"/>
      <w:jc w:val="center"/>
    </w:pPr>
    <w:rPr>
      <w:rFonts w:ascii="Bookman Old Style" w:hAnsi="Bookman Old Style" w:cs="Arial"/>
      <w:sz w:val="62"/>
    </w:rPr>
  </w:style>
  <w:style w:type="character" w:customStyle="1" w:styleId="BodyText2Char">
    <w:name w:val="Body Text 2 Char"/>
    <w:basedOn w:val="DefaultParagraphFont"/>
    <w:link w:val="BodyText2"/>
    <w:uiPriority w:val="99"/>
    <w:semiHidden/>
    <w:locked/>
    <w:rsid w:val="00D546E8"/>
    <w:rPr>
      <w:rFonts w:cs="Times New Roman"/>
      <w:sz w:val="24"/>
      <w:szCs w:val="24"/>
    </w:rPr>
  </w:style>
  <w:style w:type="paragraph" w:styleId="BodyText3">
    <w:name w:val="Body Text 3"/>
    <w:basedOn w:val="Normal"/>
    <w:link w:val="BodyText3Char"/>
    <w:uiPriority w:val="99"/>
    <w:semiHidden/>
    <w:rsid w:val="00616A44"/>
    <w:pPr>
      <w:jc w:val="center"/>
    </w:pPr>
    <w:rPr>
      <w:rFonts w:ascii="Bookman Old Style" w:hAnsi="Bookman Old Style" w:cs="Arial"/>
      <w:b/>
      <w:bCs/>
    </w:rPr>
  </w:style>
  <w:style w:type="character" w:customStyle="1" w:styleId="BodyText3Char">
    <w:name w:val="Body Text 3 Char"/>
    <w:basedOn w:val="DefaultParagraphFont"/>
    <w:link w:val="BodyText3"/>
    <w:uiPriority w:val="99"/>
    <w:semiHidden/>
    <w:locked/>
    <w:rsid w:val="00D546E8"/>
    <w:rPr>
      <w:rFonts w:cs="Times New Roman"/>
      <w:sz w:val="16"/>
      <w:szCs w:val="16"/>
    </w:rPr>
  </w:style>
  <w:style w:type="character" w:customStyle="1" w:styleId="mw-headline">
    <w:name w:val="mw-headline"/>
    <w:basedOn w:val="DefaultParagraphFont"/>
    <w:uiPriority w:val="99"/>
    <w:rsid w:val="00616A44"/>
    <w:rPr>
      <w:rFonts w:cs="Times New Roman"/>
    </w:rPr>
  </w:style>
  <w:style w:type="character" w:styleId="PageNumber">
    <w:name w:val="page number"/>
    <w:basedOn w:val="DefaultParagraphFont"/>
    <w:uiPriority w:val="99"/>
    <w:semiHidden/>
    <w:rsid w:val="00616A44"/>
    <w:rPr>
      <w:rFonts w:cs="Times New Roman"/>
    </w:rPr>
  </w:style>
  <w:style w:type="paragraph" w:styleId="BodyTextIndent2">
    <w:name w:val="Body Text Indent 2"/>
    <w:basedOn w:val="Normal"/>
    <w:link w:val="BodyTextIndent2Char"/>
    <w:uiPriority w:val="99"/>
    <w:semiHidden/>
    <w:rsid w:val="00616A44"/>
    <w:pPr>
      <w:spacing w:before="120" w:after="120"/>
      <w:ind w:left="360"/>
      <w:jc w:val="both"/>
    </w:pPr>
    <w:rPr>
      <w:rFonts w:ascii="Arial" w:hAnsi="Arial" w:cs="Arial"/>
      <w:sz w:val="22"/>
    </w:rPr>
  </w:style>
  <w:style w:type="character" w:customStyle="1" w:styleId="BodyTextIndent2Char">
    <w:name w:val="Body Text Indent 2 Char"/>
    <w:basedOn w:val="DefaultParagraphFont"/>
    <w:link w:val="BodyTextIndent2"/>
    <w:uiPriority w:val="99"/>
    <w:semiHidden/>
    <w:locked/>
    <w:rsid w:val="00D546E8"/>
    <w:rPr>
      <w:rFonts w:cs="Times New Roman"/>
      <w:sz w:val="24"/>
      <w:szCs w:val="24"/>
    </w:rPr>
  </w:style>
  <w:style w:type="character" w:styleId="Hyperlink">
    <w:name w:val="Hyperlink"/>
    <w:basedOn w:val="DefaultParagraphFont"/>
    <w:uiPriority w:val="99"/>
    <w:semiHidden/>
    <w:rsid w:val="00616A44"/>
    <w:rPr>
      <w:rFonts w:cs="Times New Roman"/>
      <w:color w:val="0000FF"/>
      <w:u w:val="single"/>
    </w:rPr>
  </w:style>
  <w:style w:type="paragraph" w:customStyle="1" w:styleId="western">
    <w:name w:val="western"/>
    <w:basedOn w:val="Normal"/>
    <w:uiPriority w:val="99"/>
    <w:rsid w:val="00616A44"/>
    <w:pPr>
      <w:spacing w:before="100" w:beforeAutospacing="1" w:after="100" w:afterAutospacing="1"/>
    </w:pPr>
    <w:rPr>
      <w:lang w:val="en-IN" w:eastAsia="en-IN"/>
    </w:rPr>
  </w:style>
  <w:style w:type="character" w:styleId="FollowedHyperlink">
    <w:name w:val="FollowedHyperlink"/>
    <w:basedOn w:val="DefaultParagraphFont"/>
    <w:uiPriority w:val="99"/>
    <w:semiHidden/>
    <w:rsid w:val="00616A44"/>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Course Sr</vt:lpstr>
    </vt:vector>
  </TitlesOfParts>
  <Company>C-DAC</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Sr</dc:title>
  <dc:creator>Pradeep Mishra</dc:creator>
  <cp:lastModifiedBy>Administrator</cp:lastModifiedBy>
  <cp:revision>5</cp:revision>
  <cp:lastPrinted>2021-06-28T08:39:00Z</cp:lastPrinted>
  <dcterms:created xsi:type="dcterms:W3CDTF">2021-08-10T05:29:00Z</dcterms:created>
  <dcterms:modified xsi:type="dcterms:W3CDTF">2021-08-10T09:13:00Z</dcterms:modified>
</cp:coreProperties>
</file>